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EC1E5" w14:textId="77777777" w:rsidR="008705FE" w:rsidRDefault="008705FE" w:rsidP="008705FE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257FBD46" wp14:editId="53100E2F">
            <wp:simplePos x="0" y="0"/>
            <wp:positionH relativeFrom="column">
              <wp:posOffset>2971800</wp:posOffset>
            </wp:positionH>
            <wp:positionV relativeFrom="paragraph">
              <wp:posOffset>-685800</wp:posOffset>
            </wp:positionV>
            <wp:extent cx="2103120" cy="1391920"/>
            <wp:effectExtent l="0" t="0" r="5080" b="5080"/>
            <wp:wrapSquare wrapText="bothSides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FD0BA0" w14:textId="77777777" w:rsidR="00036A48" w:rsidRDefault="00036A48" w:rsidP="008705FE">
      <w:pPr>
        <w:widowControl w:val="0"/>
        <w:autoSpaceDE w:val="0"/>
        <w:autoSpaceDN w:val="0"/>
        <w:adjustRightInd w:val="0"/>
        <w:spacing w:after="240" w:line="1360" w:lineRule="atLeast"/>
        <w:rPr>
          <w:rFonts w:ascii="Arial" w:hAnsi="Arial" w:cs="Arial"/>
          <w:b/>
          <w:bCs/>
          <w:color w:val="000000"/>
          <w:sz w:val="117"/>
          <w:szCs w:val="117"/>
        </w:rPr>
      </w:pPr>
    </w:p>
    <w:p w14:paraId="23914C14" w14:textId="6BB3CED7" w:rsidR="008705FE" w:rsidRDefault="008705FE" w:rsidP="00036A48">
      <w:pPr>
        <w:widowControl w:val="0"/>
        <w:autoSpaceDE w:val="0"/>
        <w:autoSpaceDN w:val="0"/>
        <w:adjustRightInd w:val="0"/>
        <w:spacing w:after="240" w:line="1360" w:lineRule="atLeast"/>
        <w:jc w:val="center"/>
        <w:rPr>
          <w:rFonts w:ascii="Times Roman" w:hAnsi="Times Roman" w:cs="Times Roman"/>
          <w:color w:val="000000"/>
        </w:rPr>
      </w:pPr>
      <w:r>
        <w:rPr>
          <w:rFonts w:ascii="Arial" w:hAnsi="Arial" w:cs="Arial"/>
          <w:b/>
          <w:bCs/>
          <w:color w:val="000000"/>
          <w:sz w:val="117"/>
          <w:szCs w:val="117"/>
        </w:rPr>
        <w:t>NEW MEMBER ORIENTATION</w:t>
      </w:r>
    </w:p>
    <w:p w14:paraId="18206599" w14:textId="52963184" w:rsidR="008705FE" w:rsidRDefault="008705FE" w:rsidP="00036A48">
      <w:pPr>
        <w:widowControl w:val="0"/>
        <w:autoSpaceDE w:val="0"/>
        <w:autoSpaceDN w:val="0"/>
        <w:adjustRightInd w:val="0"/>
        <w:spacing w:after="240" w:line="1060" w:lineRule="atLeast"/>
        <w:jc w:val="center"/>
        <w:rPr>
          <w:rFonts w:ascii="Times Roman" w:hAnsi="Times Roman" w:cs="Times Roman"/>
          <w:color w:val="000000"/>
        </w:rPr>
      </w:pPr>
      <w:r>
        <w:rPr>
          <w:rFonts w:ascii="Calibri" w:hAnsi="Calibri" w:cs="Calibri"/>
          <w:color w:val="767676"/>
          <w:sz w:val="85"/>
          <w:szCs w:val="85"/>
        </w:rPr>
        <w:t>Welcome New Members</w:t>
      </w:r>
    </w:p>
    <w:p w14:paraId="088C2204" w14:textId="77777777" w:rsidR="00036A48" w:rsidRDefault="00036A48" w:rsidP="00036A48">
      <w:pPr>
        <w:widowControl w:val="0"/>
        <w:autoSpaceDE w:val="0"/>
        <w:autoSpaceDN w:val="0"/>
        <w:adjustRightInd w:val="0"/>
        <w:spacing w:after="240" w:line="560" w:lineRule="atLeast"/>
        <w:jc w:val="right"/>
        <w:rPr>
          <w:rFonts w:ascii="Arial" w:hAnsi="Arial" w:cs="Arial"/>
          <w:i/>
          <w:iCs/>
          <w:color w:val="000000"/>
          <w:sz w:val="48"/>
          <w:szCs w:val="48"/>
        </w:rPr>
      </w:pPr>
      <w:r>
        <w:rPr>
          <w:rFonts w:ascii="Times Roman" w:hAnsi="Times Roman" w:cs="Times Roman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0B0A8CC5" wp14:editId="12578534">
            <wp:simplePos x="0" y="0"/>
            <wp:positionH relativeFrom="column">
              <wp:posOffset>1257300</wp:posOffset>
            </wp:positionH>
            <wp:positionV relativeFrom="paragraph">
              <wp:posOffset>101600</wp:posOffset>
            </wp:positionV>
            <wp:extent cx="2286000" cy="2257425"/>
            <wp:effectExtent l="0" t="0" r="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  <w:iCs/>
          <w:color w:val="000000"/>
          <w:sz w:val="48"/>
          <w:szCs w:val="48"/>
        </w:rPr>
        <w:t xml:space="preserve">   </w:t>
      </w:r>
    </w:p>
    <w:p w14:paraId="4E6F1DB4" w14:textId="77777777" w:rsidR="00036A48" w:rsidRDefault="00036A48" w:rsidP="00036A48">
      <w:pPr>
        <w:widowControl w:val="0"/>
        <w:autoSpaceDE w:val="0"/>
        <w:autoSpaceDN w:val="0"/>
        <w:adjustRightInd w:val="0"/>
        <w:spacing w:after="240" w:line="560" w:lineRule="atLeast"/>
        <w:jc w:val="right"/>
        <w:rPr>
          <w:rFonts w:ascii="Arial" w:hAnsi="Arial" w:cs="Arial"/>
          <w:i/>
          <w:iCs/>
          <w:color w:val="000000"/>
          <w:sz w:val="48"/>
          <w:szCs w:val="48"/>
        </w:rPr>
      </w:pPr>
    </w:p>
    <w:p w14:paraId="598AA3CD" w14:textId="77777777" w:rsidR="007D58AB" w:rsidRDefault="007D58AB" w:rsidP="00036A48">
      <w:pPr>
        <w:widowControl w:val="0"/>
        <w:autoSpaceDE w:val="0"/>
        <w:autoSpaceDN w:val="0"/>
        <w:adjustRightInd w:val="0"/>
        <w:spacing w:after="240" w:line="560" w:lineRule="atLeast"/>
        <w:jc w:val="right"/>
        <w:rPr>
          <w:rFonts w:ascii="Arial" w:hAnsi="Arial" w:cs="Arial"/>
          <w:i/>
          <w:iCs/>
          <w:color w:val="000000"/>
          <w:sz w:val="48"/>
          <w:szCs w:val="48"/>
        </w:rPr>
      </w:pPr>
    </w:p>
    <w:p w14:paraId="2DE65941" w14:textId="0301982C" w:rsidR="008705FE" w:rsidRDefault="008705FE" w:rsidP="00036A48">
      <w:pPr>
        <w:widowControl w:val="0"/>
        <w:autoSpaceDE w:val="0"/>
        <w:autoSpaceDN w:val="0"/>
        <w:adjustRightInd w:val="0"/>
        <w:spacing w:after="240" w:line="560" w:lineRule="atLeast"/>
        <w:jc w:val="right"/>
        <w:rPr>
          <w:rFonts w:ascii="Times Roman" w:hAnsi="Times Roman" w:cs="Times Roman"/>
          <w:color w:val="000000"/>
        </w:rPr>
      </w:pPr>
      <w:bookmarkStart w:id="0" w:name="_GoBack"/>
      <w:bookmarkEnd w:id="0"/>
      <w:r>
        <w:rPr>
          <w:rFonts w:ascii="Arial" w:hAnsi="Arial" w:cs="Arial"/>
          <w:i/>
          <w:iCs/>
          <w:color w:val="000000"/>
          <w:sz w:val="48"/>
          <w:szCs w:val="48"/>
        </w:rPr>
        <w:t xml:space="preserve">Prepared by: FSEA </w:t>
      </w:r>
    </w:p>
    <w:p w14:paraId="78FACEB4" w14:textId="77777777" w:rsidR="008705FE" w:rsidRDefault="008705FE" w:rsidP="00036A48">
      <w:pPr>
        <w:widowControl w:val="0"/>
        <w:autoSpaceDE w:val="0"/>
        <w:autoSpaceDN w:val="0"/>
        <w:adjustRightInd w:val="0"/>
        <w:spacing w:after="240" w:line="560" w:lineRule="atLeast"/>
        <w:jc w:val="right"/>
        <w:rPr>
          <w:rFonts w:ascii="Times Roman" w:hAnsi="Times Roman" w:cs="Times Roman"/>
          <w:color w:val="000000"/>
        </w:rPr>
      </w:pPr>
      <w:r>
        <w:rPr>
          <w:rFonts w:ascii="Arial" w:hAnsi="Arial" w:cs="Arial"/>
          <w:i/>
          <w:iCs/>
          <w:color w:val="000000"/>
          <w:sz w:val="48"/>
          <w:szCs w:val="48"/>
        </w:rPr>
        <w:t xml:space="preserve">Orientation Committee </w:t>
      </w:r>
    </w:p>
    <w:p w14:paraId="36BAC857" w14:textId="5E23EF20" w:rsidR="007D58AB" w:rsidRPr="007D58AB" w:rsidRDefault="007D58AB" w:rsidP="007D58AB">
      <w:pPr>
        <w:widowControl w:val="0"/>
        <w:autoSpaceDE w:val="0"/>
        <w:autoSpaceDN w:val="0"/>
        <w:adjustRightInd w:val="0"/>
        <w:spacing w:after="100" w:line="100" w:lineRule="atLeast"/>
        <w:jc w:val="right"/>
        <w:rPr>
          <w:rFonts w:ascii="Arial" w:hAnsi="Arial" w:cs="Arial"/>
          <w:b/>
          <w:bCs/>
          <w:i/>
          <w:color w:val="A6A6A6" w:themeColor="background1" w:themeShade="A6"/>
          <w:sz w:val="28"/>
          <w:szCs w:val="28"/>
        </w:rPr>
      </w:pPr>
      <w:r w:rsidRPr="007D58AB">
        <w:rPr>
          <w:rFonts w:ascii="Arial" w:hAnsi="Arial" w:cs="Arial"/>
          <w:b/>
          <w:bCs/>
          <w:i/>
          <w:color w:val="A6A6A6" w:themeColor="background1" w:themeShade="A6"/>
          <w:sz w:val="28"/>
          <w:szCs w:val="28"/>
        </w:rPr>
        <w:t>Update July 2020 by Jim Blanchard</w:t>
      </w:r>
    </w:p>
    <w:p w14:paraId="7214F93C" w14:textId="429DDD61" w:rsidR="008705FE" w:rsidRPr="00957EA7" w:rsidRDefault="008705FE" w:rsidP="00957EA7">
      <w:pPr>
        <w:widowControl w:val="0"/>
        <w:autoSpaceDE w:val="0"/>
        <w:autoSpaceDN w:val="0"/>
        <w:adjustRightInd w:val="0"/>
        <w:spacing w:after="100" w:line="100" w:lineRule="atLeast"/>
        <w:jc w:val="center"/>
        <w:rPr>
          <w:rFonts w:ascii="Times Roman" w:hAnsi="Times Roman" w:cs="Times Roman"/>
          <w:i/>
          <w:color w:val="000000"/>
          <w:sz w:val="52"/>
          <w:szCs w:val="52"/>
        </w:rPr>
      </w:pPr>
      <w:r w:rsidRPr="00957EA7">
        <w:rPr>
          <w:rFonts w:ascii="Arial" w:hAnsi="Arial" w:cs="Arial"/>
          <w:b/>
          <w:bCs/>
          <w:i/>
          <w:color w:val="0B5AB2"/>
          <w:sz w:val="52"/>
          <w:szCs w:val="52"/>
        </w:rPr>
        <w:lastRenderedPageBreak/>
        <w:t>AGENDA</w:t>
      </w:r>
    </w:p>
    <w:p w14:paraId="29AA71CD" w14:textId="77777777" w:rsidR="008705FE" w:rsidRPr="00BB64F0" w:rsidRDefault="008705FE" w:rsidP="00957EA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line="100" w:lineRule="atLeast"/>
        <w:ind w:hanging="720"/>
        <w:rPr>
          <w:rFonts w:ascii="Arial" w:hAnsi="Arial" w:cs="Arial"/>
          <w:color w:val="000000"/>
          <w:sz w:val="44"/>
          <w:szCs w:val="44"/>
        </w:rPr>
      </w:pPr>
      <w:r w:rsidRPr="00BB64F0">
        <w:rPr>
          <w:rFonts w:ascii="Calibri" w:hAnsi="Calibri" w:cs="Calibri"/>
          <w:color w:val="000000"/>
          <w:sz w:val="44"/>
          <w:szCs w:val="44"/>
        </w:rPr>
        <w:t xml:space="preserve">Opening Observance </w:t>
      </w:r>
      <w:r w:rsidRPr="00BB64F0">
        <w:rPr>
          <w:rFonts w:ascii="Arial" w:hAnsi="Arial" w:cs="Arial"/>
          <w:color w:val="000000"/>
          <w:sz w:val="44"/>
          <w:szCs w:val="44"/>
        </w:rPr>
        <w:t> </w:t>
      </w:r>
    </w:p>
    <w:p w14:paraId="0ADC9AD2" w14:textId="77777777" w:rsidR="008705FE" w:rsidRPr="00BB64F0" w:rsidRDefault="008705FE" w:rsidP="00957EA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line="100" w:lineRule="atLeast"/>
        <w:ind w:hanging="720"/>
        <w:rPr>
          <w:rFonts w:ascii="Arial" w:hAnsi="Arial" w:cs="Arial"/>
          <w:color w:val="000000"/>
          <w:sz w:val="44"/>
          <w:szCs w:val="44"/>
        </w:rPr>
      </w:pPr>
      <w:r w:rsidRPr="00BB64F0">
        <w:rPr>
          <w:rFonts w:ascii="Calibri" w:hAnsi="Calibri" w:cs="Calibri"/>
          <w:color w:val="000000"/>
          <w:sz w:val="44"/>
          <w:szCs w:val="44"/>
        </w:rPr>
        <w:t xml:space="preserve">Openings Remarks And Introductions </w:t>
      </w:r>
      <w:r w:rsidRPr="00BB64F0">
        <w:rPr>
          <w:rFonts w:ascii="Arial" w:hAnsi="Arial" w:cs="Arial"/>
          <w:color w:val="000000"/>
          <w:sz w:val="44"/>
          <w:szCs w:val="44"/>
        </w:rPr>
        <w:t> </w:t>
      </w:r>
    </w:p>
    <w:p w14:paraId="4C2C197E" w14:textId="77777777" w:rsidR="008705FE" w:rsidRPr="00BB64F0" w:rsidRDefault="008705FE" w:rsidP="00957EA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line="100" w:lineRule="atLeast"/>
        <w:ind w:hanging="720"/>
        <w:rPr>
          <w:rFonts w:ascii="Arial" w:hAnsi="Arial" w:cs="Arial"/>
          <w:color w:val="000000"/>
          <w:sz w:val="44"/>
          <w:szCs w:val="44"/>
        </w:rPr>
      </w:pPr>
      <w:r w:rsidRPr="00BB64F0">
        <w:rPr>
          <w:rFonts w:ascii="Calibri" w:hAnsi="Calibri" w:cs="Calibri"/>
          <w:color w:val="000000"/>
          <w:sz w:val="44"/>
          <w:szCs w:val="44"/>
        </w:rPr>
        <w:t xml:space="preserve">A Brief History of The Elks </w:t>
      </w:r>
      <w:r w:rsidRPr="00BB64F0">
        <w:rPr>
          <w:rFonts w:ascii="Arial" w:hAnsi="Arial" w:cs="Arial"/>
          <w:color w:val="000000"/>
          <w:sz w:val="44"/>
          <w:szCs w:val="44"/>
        </w:rPr>
        <w:t> </w:t>
      </w:r>
    </w:p>
    <w:p w14:paraId="52DAE13F" w14:textId="77777777" w:rsidR="008705FE" w:rsidRPr="00BB64F0" w:rsidRDefault="008705FE" w:rsidP="00957EA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line="100" w:lineRule="atLeast"/>
        <w:ind w:hanging="720"/>
        <w:rPr>
          <w:rFonts w:ascii="Arial" w:hAnsi="Arial" w:cs="Arial"/>
          <w:color w:val="000000"/>
          <w:sz w:val="44"/>
          <w:szCs w:val="44"/>
        </w:rPr>
      </w:pPr>
      <w:r w:rsidRPr="00BB64F0">
        <w:rPr>
          <w:rFonts w:ascii="Calibri" w:hAnsi="Calibri" w:cs="Calibri"/>
          <w:color w:val="000000"/>
          <w:sz w:val="44"/>
          <w:szCs w:val="44"/>
        </w:rPr>
        <w:t xml:space="preserve">Elks National, State And Local Lodge Structure </w:t>
      </w:r>
      <w:r w:rsidRPr="00BB64F0">
        <w:rPr>
          <w:rFonts w:ascii="Arial" w:hAnsi="Arial" w:cs="Arial"/>
          <w:color w:val="000000"/>
          <w:sz w:val="44"/>
          <w:szCs w:val="44"/>
        </w:rPr>
        <w:t> </w:t>
      </w:r>
    </w:p>
    <w:p w14:paraId="374C93A1" w14:textId="77777777" w:rsidR="00957EA7" w:rsidRPr="00BB64F0" w:rsidRDefault="008705FE" w:rsidP="00957EA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line="100" w:lineRule="atLeast"/>
        <w:ind w:hanging="720"/>
        <w:rPr>
          <w:rFonts w:ascii="Arial" w:hAnsi="Arial" w:cs="Arial"/>
          <w:color w:val="000000"/>
          <w:sz w:val="44"/>
          <w:szCs w:val="44"/>
        </w:rPr>
      </w:pPr>
      <w:r w:rsidRPr="00BB64F0">
        <w:rPr>
          <w:rFonts w:ascii="Calibri" w:hAnsi="Calibri" w:cs="Calibri"/>
          <w:color w:val="000000"/>
          <w:sz w:val="44"/>
          <w:szCs w:val="44"/>
        </w:rPr>
        <w:t>National and State Projects – Video Presentations</w:t>
      </w:r>
    </w:p>
    <w:p w14:paraId="14844E1D" w14:textId="77777777" w:rsidR="00957EA7" w:rsidRPr="00BB64F0" w:rsidRDefault="008705FE" w:rsidP="00957EA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 w:line="100" w:lineRule="atLeast"/>
        <w:ind w:left="720"/>
        <w:rPr>
          <w:rFonts w:ascii="Arial" w:hAnsi="Arial" w:cs="Arial"/>
          <w:color w:val="000000"/>
          <w:sz w:val="44"/>
          <w:szCs w:val="44"/>
        </w:rPr>
      </w:pPr>
      <w:r w:rsidRPr="00BB64F0">
        <w:rPr>
          <w:rFonts w:ascii="Arial" w:hAnsi="Arial" w:cs="Arial"/>
          <w:color w:val="000000"/>
          <w:sz w:val="44"/>
          <w:szCs w:val="44"/>
        </w:rPr>
        <w:t xml:space="preserve"> – </w:t>
      </w:r>
      <w:proofErr w:type="spellStart"/>
      <w:proofErr w:type="gramStart"/>
      <w:r w:rsidRPr="00BB64F0">
        <w:rPr>
          <w:rFonts w:ascii="Calibri" w:hAnsi="Calibri" w:cs="Calibri"/>
          <w:color w:val="000000"/>
          <w:sz w:val="44"/>
          <w:szCs w:val="44"/>
        </w:rPr>
        <w:t>DiscussionofElksNationalFoundation</w:t>
      </w:r>
      <w:proofErr w:type="spellEnd"/>
      <w:r w:rsidRPr="00BB64F0">
        <w:rPr>
          <w:rFonts w:ascii="Calibri" w:hAnsi="Calibri" w:cs="Calibri"/>
          <w:color w:val="000000"/>
          <w:sz w:val="44"/>
          <w:szCs w:val="44"/>
        </w:rPr>
        <w:t>(</w:t>
      </w:r>
      <w:proofErr w:type="gramEnd"/>
      <w:r w:rsidRPr="00BB64F0">
        <w:rPr>
          <w:rFonts w:ascii="Calibri" w:hAnsi="Calibri" w:cs="Calibri"/>
          <w:color w:val="000000"/>
          <w:sz w:val="44"/>
          <w:szCs w:val="44"/>
        </w:rPr>
        <w:t xml:space="preserve">ENF) </w:t>
      </w:r>
      <w:r w:rsidRPr="00BB64F0">
        <w:rPr>
          <w:rFonts w:ascii="Arial" w:hAnsi="Arial" w:cs="Arial"/>
          <w:color w:val="000000"/>
          <w:sz w:val="44"/>
          <w:szCs w:val="44"/>
        </w:rPr>
        <w:t> </w:t>
      </w:r>
    </w:p>
    <w:p w14:paraId="32000BFF" w14:textId="32B5715F" w:rsidR="008705FE" w:rsidRPr="00BB64F0" w:rsidRDefault="008705FE" w:rsidP="00957EA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00" w:line="100" w:lineRule="atLeast"/>
        <w:ind w:left="720"/>
        <w:rPr>
          <w:rFonts w:ascii="Arial" w:hAnsi="Arial" w:cs="Arial"/>
          <w:color w:val="000000"/>
          <w:sz w:val="44"/>
          <w:szCs w:val="44"/>
        </w:rPr>
      </w:pPr>
      <w:r w:rsidRPr="00BB64F0">
        <w:rPr>
          <w:rFonts w:ascii="Arial" w:hAnsi="Arial" w:cs="Arial"/>
          <w:color w:val="000000"/>
          <w:sz w:val="44"/>
          <w:szCs w:val="44"/>
        </w:rPr>
        <w:t xml:space="preserve">– </w:t>
      </w:r>
      <w:proofErr w:type="spellStart"/>
      <w:r w:rsidRPr="00BB64F0">
        <w:rPr>
          <w:rFonts w:ascii="Calibri" w:hAnsi="Calibri" w:cs="Calibri"/>
          <w:color w:val="000000"/>
          <w:sz w:val="44"/>
          <w:szCs w:val="44"/>
        </w:rPr>
        <w:t>DiscussionofYouthCampandTherapyServices</w:t>
      </w:r>
      <w:proofErr w:type="spellEnd"/>
      <w:r w:rsidRPr="00BB64F0">
        <w:rPr>
          <w:rFonts w:ascii="Calibri" w:hAnsi="Calibri" w:cs="Calibri"/>
          <w:color w:val="000000"/>
          <w:sz w:val="44"/>
          <w:szCs w:val="44"/>
        </w:rPr>
        <w:t xml:space="preserve"> </w:t>
      </w:r>
      <w:r w:rsidRPr="00BB64F0">
        <w:rPr>
          <w:rFonts w:ascii="Arial" w:hAnsi="Arial" w:cs="Arial"/>
          <w:color w:val="000000"/>
          <w:sz w:val="44"/>
          <w:szCs w:val="44"/>
        </w:rPr>
        <w:t> </w:t>
      </w:r>
    </w:p>
    <w:p w14:paraId="46D914DF" w14:textId="77777777" w:rsidR="008705FE" w:rsidRPr="00BB64F0" w:rsidRDefault="008705FE" w:rsidP="00957EA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line="100" w:lineRule="atLeast"/>
        <w:ind w:hanging="720"/>
        <w:rPr>
          <w:rFonts w:ascii="Arial" w:hAnsi="Arial" w:cs="Arial"/>
          <w:color w:val="000000"/>
          <w:sz w:val="44"/>
          <w:szCs w:val="44"/>
        </w:rPr>
      </w:pPr>
      <w:r w:rsidRPr="00BB64F0">
        <w:rPr>
          <w:rFonts w:ascii="Calibri" w:hAnsi="Calibri" w:cs="Calibri"/>
          <w:color w:val="000000"/>
          <w:sz w:val="44"/>
          <w:szCs w:val="44"/>
        </w:rPr>
        <w:t xml:space="preserve">Local Lodge Committees </w:t>
      </w:r>
      <w:r w:rsidRPr="00BB64F0">
        <w:rPr>
          <w:rFonts w:ascii="Arial" w:hAnsi="Arial" w:cs="Arial"/>
          <w:color w:val="000000"/>
          <w:sz w:val="44"/>
          <w:szCs w:val="44"/>
        </w:rPr>
        <w:t> </w:t>
      </w:r>
    </w:p>
    <w:p w14:paraId="110283AF" w14:textId="77777777" w:rsidR="008705FE" w:rsidRPr="00BB64F0" w:rsidRDefault="008705FE" w:rsidP="00957EA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line="100" w:lineRule="atLeast"/>
        <w:ind w:hanging="720"/>
        <w:rPr>
          <w:rFonts w:ascii="Arial" w:hAnsi="Arial" w:cs="Arial"/>
          <w:color w:val="000000"/>
          <w:sz w:val="44"/>
          <w:szCs w:val="44"/>
        </w:rPr>
      </w:pPr>
      <w:r w:rsidRPr="00BB64F0">
        <w:rPr>
          <w:rFonts w:ascii="Calibri" w:hAnsi="Calibri" w:cs="Calibri"/>
          <w:color w:val="000000"/>
          <w:sz w:val="44"/>
          <w:szCs w:val="44"/>
        </w:rPr>
        <w:t xml:space="preserve">Local Lodge Special Projects and Social Activities </w:t>
      </w:r>
      <w:r w:rsidRPr="00BB64F0">
        <w:rPr>
          <w:rFonts w:ascii="Arial" w:hAnsi="Arial" w:cs="Arial"/>
          <w:color w:val="000000"/>
          <w:sz w:val="44"/>
          <w:szCs w:val="44"/>
        </w:rPr>
        <w:t> </w:t>
      </w:r>
    </w:p>
    <w:p w14:paraId="28828DCB" w14:textId="77777777" w:rsidR="008705FE" w:rsidRPr="00BB64F0" w:rsidRDefault="008705FE" w:rsidP="00957EA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line="100" w:lineRule="atLeast"/>
        <w:ind w:hanging="720"/>
        <w:rPr>
          <w:rFonts w:ascii="Arial" w:hAnsi="Arial" w:cs="Arial"/>
          <w:color w:val="000000"/>
          <w:sz w:val="44"/>
          <w:szCs w:val="44"/>
        </w:rPr>
      </w:pPr>
      <w:r w:rsidRPr="00BB64F0">
        <w:rPr>
          <w:rFonts w:ascii="Calibri" w:hAnsi="Calibri" w:cs="Calibri"/>
          <w:color w:val="000000"/>
          <w:sz w:val="44"/>
          <w:szCs w:val="44"/>
        </w:rPr>
        <w:t xml:space="preserve">The Initiation Ritual </w:t>
      </w:r>
      <w:r w:rsidRPr="00BB64F0">
        <w:rPr>
          <w:rFonts w:ascii="Arial" w:hAnsi="Arial" w:cs="Arial"/>
          <w:color w:val="000000"/>
          <w:sz w:val="44"/>
          <w:szCs w:val="44"/>
        </w:rPr>
        <w:t> </w:t>
      </w:r>
    </w:p>
    <w:p w14:paraId="33866795" w14:textId="77777777" w:rsidR="008705FE" w:rsidRPr="00BB64F0" w:rsidRDefault="008705FE" w:rsidP="00957EA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line="100" w:lineRule="atLeast"/>
        <w:ind w:hanging="720"/>
        <w:rPr>
          <w:rFonts w:ascii="Arial" w:hAnsi="Arial" w:cs="Arial"/>
          <w:color w:val="000000"/>
          <w:sz w:val="44"/>
          <w:szCs w:val="44"/>
        </w:rPr>
      </w:pPr>
      <w:r w:rsidRPr="00BB64F0">
        <w:rPr>
          <w:rFonts w:ascii="Calibri" w:hAnsi="Calibri" w:cs="Calibri"/>
          <w:color w:val="000000"/>
          <w:sz w:val="44"/>
          <w:szCs w:val="44"/>
        </w:rPr>
        <w:t xml:space="preserve">Lodge Etiquette </w:t>
      </w:r>
      <w:r w:rsidRPr="00BB64F0">
        <w:rPr>
          <w:rFonts w:ascii="Arial" w:hAnsi="Arial" w:cs="Arial"/>
          <w:color w:val="000000"/>
          <w:sz w:val="44"/>
          <w:szCs w:val="44"/>
        </w:rPr>
        <w:t> </w:t>
      </w:r>
    </w:p>
    <w:p w14:paraId="464099DE" w14:textId="77777777" w:rsidR="008705FE" w:rsidRPr="00BB64F0" w:rsidRDefault="008705FE" w:rsidP="00957EA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line="100" w:lineRule="atLeast"/>
        <w:ind w:hanging="720"/>
        <w:rPr>
          <w:rFonts w:ascii="Arial" w:hAnsi="Arial" w:cs="Arial"/>
          <w:color w:val="000000"/>
          <w:sz w:val="44"/>
          <w:szCs w:val="44"/>
        </w:rPr>
      </w:pPr>
      <w:r w:rsidRPr="00BB64F0">
        <w:rPr>
          <w:rFonts w:ascii="Calibri" w:hAnsi="Calibri" w:cs="Calibri"/>
          <w:color w:val="000000"/>
          <w:sz w:val="44"/>
          <w:szCs w:val="44"/>
        </w:rPr>
        <w:t xml:space="preserve">Your Role </w:t>
      </w:r>
      <w:r w:rsidRPr="00BB64F0">
        <w:rPr>
          <w:rFonts w:ascii="Arial" w:hAnsi="Arial" w:cs="Arial"/>
          <w:color w:val="000000"/>
          <w:sz w:val="44"/>
          <w:szCs w:val="44"/>
        </w:rPr>
        <w:t> </w:t>
      </w:r>
    </w:p>
    <w:p w14:paraId="375BB237" w14:textId="77777777" w:rsidR="008705FE" w:rsidRPr="00BB64F0" w:rsidRDefault="008705FE" w:rsidP="00957EA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line="100" w:lineRule="atLeast"/>
        <w:ind w:hanging="720"/>
        <w:rPr>
          <w:rFonts w:ascii="Arial" w:hAnsi="Arial" w:cs="Arial"/>
          <w:color w:val="000000"/>
          <w:sz w:val="44"/>
          <w:szCs w:val="44"/>
        </w:rPr>
      </w:pPr>
      <w:r w:rsidRPr="00BB64F0">
        <w:rPr>
          <w:rFonts w:ascii="Calibri" w:hAnsi="Calibri" w:cs="Calibri"/>
          <w:color w:val="000000"/>
          <w:sz w:val="44"/>
          <w:szCs w:val="44"/>
        </w:rPr>
        <w:t xml:space="preserve">Question And Answer Period </w:t>
      </w:r>
      <w:r w:rsidRPr="00BB64F0">
        <w:rPr>
          <w:rFonts w:ascii="Arial" w:hAnsi="Arial" w:cs="Arial"/>
          <w:color w:val="000000"/>
          <w:sz w:val="44"/>
          <w:szCs w:val="44"/>
        </w:rPr>
        <w:t> </w:t>
      </w:r>
    </w:p>
    <w:p w14:paraId="53D0B648" w14:textId="77777777" w:rsidR="008705FE" w:rsidRPr="00BB64F0" w:rsidRDefault="008705FE" w:rsidP="00957EA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line="100" w:lineRule="atLeast"/>
        <w:ind w:hanging="720"/>
        <w:rPr>
          <w:rFonts w:ascii="Arial" w:hAnsi="Arial" w:cs="Arial"/>
          <w:color w:val="000000"/>
          <w:sz w:val="44"/>
          <w:szCs w:val="44"/>
        </w:rPr>
      </w:pPr>
      <w:r w:rsidRPr="00BB64F0">
        <w:rPr>
          <w:rFonts w:ascii="Calibri" w:hAnsi="Calibri" w:cs="Calibri"/>
          <w:color w:val="000000"/>
          <w:sz w:val="44"/>
          <w:szCs w:val="44"/>
        </w:rPr>
        <w:t xml:space="preserve">Closing Remarks </w:t>
      </w:r>
      <w:r w:rsidRPr="00BB64F0">
        <w:rPr>
          <w:rFonts w:ascii="Arial" w:hAnsi="Arial" w:cs="Arial"/>
          <w:color w:val="000000"/>
          <w:sz w:val="44"/>
          <w:szCs w:val="44"/>
        </w:rPr>
        <w:t> </w:t>
      </w:r>
    </w:p>
    <w:p w14:paraId="08EDBAE1" w14:textId="77777777" w:rsidR="008705FE" w:rsidRPr="00BB64F0" w:rsidRDefault="008705FE" w:rsidP="00957EA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line="100" w:lineRule="atLeast"/>
        <w:ind w:hanging="720"/>
        <w:rPr>
          <w:rFonts w:ascii="Arial" w:hAnsi="Arial" w:cs="Arial"/>
          <w:color w:val="000000"/>
          <w:sz w:val="44"/>
          <w:szCs w:val="44"/>
        </w:rPr>
      </w:pPr>
      <w:r w:rsidRPr="00BB64F0">
        <w:rPr>
          <w:rFonts w:ascii="Calibri" w:hAnsi="Calibri" w:cs="Calibri"/>
          <w:color w:val="000000"/>
          <w:sz w:val="44"/>
          <w:szCs w:val="44"/>
        </w:rPr>
        <w:t xml:space="preserve">Closing Observance </w:t>
      </w:r>
      <w:r w:rsidRPr="00BB64F0">
        <w:rPr>
          <w:rFonts w:ascii="Arial" w:hAnsi="Arial" w:cs="Arial"/>
          <w:color w:val="000000"/>
          <w:sz w:val="44"/>
          <w:szCs w:val="44"/>
        </w:rPr>
        <w:t> </w:t>
      </w:r>
    </w:p>
    <w:p w14:paraId="23271199" w14:textId="3F51A28E" w:rsidR="008705FE" w:rsidRDefault="008705FE" w:rsidP="008705FE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</w:rPr>
      </w:pPr>
    </w:p>
    <w:p w14:paraId="623C7A51" w14:textId="7CD6B201" w:rsidR="008705FE" w:rsidRPr="00957EA7" w:rsidRDefault="008705FE" w:rsidP="00957EA7">
      <w:pPr>
        <w:widowControl w:val="0"/>
        <w:autoSpaceDE w:val="0"/>
        <w:autoSpaceDN w:val="0"/>
        <w:adjustRightInd w:val="0"/>
        <w:spacing w:after="240" w:line="980" w:lineRule="atLeast"/>
        <w:jc w:val="center"/>
        <w:rPr>
          <w:rFonts w:ascii="Times Roman" w:hAnsi="Times Roman" w:cs="Times Roman"/>
          <w:i/>
          <w:color w:val="000000"/>
        </w:rPr>
      </w:pPr>
      <w:r w:rsidRPr="00957EA7">
        <w:rPr>
          <w:rFonts w:ascii="Arial" w:hAnsi="Arial" w:cs="Arial"/>
          <w:b/>
          <w:bCs/>
          <w:i/>
          <w:color w:val="0B5AB2"/>
          <w:sz w:val="85"/>
          <w:szCs w:val="85"/>
        </w:rPr>
        <w:t>Orientation Session Opening</w:t>
      </w:r>
    </w:p>
    <w:p w14:paraId="452D5CD4" w14:textId="77777777" w:rsidR="008705FE" w:rsidRDefault="008705FE" w:rsidP="008705F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53" w:line="1060" w:lineRule="atLeast"/>
        <w:ind w:hanging="720"/>
        <w:rPr>
          <w:rFonts w:ascii="Arial" w:hAnsi="Arial" w:cs="Arial"/>
          <w:color w:val="000000"/>
          <w:sz w:val="85"/>
          <w:szCs w:val="85"/>
        </w:rPr>
      </w:pPr>
      <w:r>
        <w:rPr>
          <w:rFonts w:ascii="Calibri" w:hAnsi="Calibri" w:cs="Calibri"/>
          <w:color w:val="000000"/>
          <w:sz w:val="85"/>
          <w:szCs w:val="85"/>
        </w:rPr>
        <w:t xml:space="preserve">Opening observance </w:t>
      </w:r>
      <w:r>
        <w:rPr>
          <w:rFonts w:ascii="Arial" w:hAnsi="Arial" w:cs="Arial"/>
          <w:color w:val="000000"/>
          <w:sz w:val="85"/>
          <w:szCs w:val="85"/>
        </w:rPr>
        <w:t> </w:t>
      </w:r>
    </w:p>
    <w:p w14:paraId="784EFDF7" w14:textId="77777777" w:rsidR="008705FE" w:rsidRDefault="008705FE" w:rsidP="008705F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53" w:line="1060" w:lineRule="atLeast"/>
        <w:ind w:hanging="720"/>
        <w:rPr>
          <w:rFonts w:ascii="Arial" w:hAnsi="Arial" w:cs="Arial"/>
          <w:color w:val="000000"/>
          <w:sz w:val="85"/>
          <w:szCs w:val="85"/>
        </w:rPr>
      </w:pPr>
      <w:r>
        <w:rPr>
          <w:rFonts w:ascii="Calibri" w:hAnsi="Calibri" w:cs="Calibri"/>
          <w:color w:val="000000"/>
          <w:sz w:val="85"/>
          <w:szCs w:val="85"/>
        </w:rPr>
        <w:t xml:space="preserve">Orientation Chairman’s welcoming </w:t>
      </w:r>
      <w:r>
        <w:rPr>
          <w:rFonts w:ascii="Arial" w:hAnsi="Arial" w:cs="Arial"/>
          <w:color w:val="000000"/>
          <w:sz w:val="85"/>
          <w:szCs w:val="85"/>
        </w:rPr>
        <w:t> </w:t>
      </w:r>
      <w:r>
        <w:rPr>
          <w:rFonts w:ascii="Calibri" w:hAnsi="Calibri" w:cs="Calibri"/>
          <w:color w:val="000000"/>
          <w:sz w:val="85"/>
          <w:szCs w:val="85"/>
        </w:rPr>
        <w:t xml:space="preserve">remarks </w:t>
      </w:r>
      <w:r>
        <w:rPr>
          <w:rFonts w:ascii="Arial" w:hAnsi="Arial" w:cs="Arial"/>
          <w:color w:val="000000"/>
          <w:sz w:val="85"/>
          <w:szCs w:val="85"/>
        </w:rPr>
        <w:t> </w:t>
      </w:r>
      <w:r>
        <w:rPr>
          <w:rFonts w:ascii="Calibri" w:hAnsi="Calibri" w:cs="Calibri"/>
          <w:color w:val="000000"/>
          <w:sz w:val="85"/>
          <w:szCs w:val="85"/>
        </w:rPr>
        <w:t xml:space="preserve">- Introduction of candidates, sponsors and guests </w:t>
      </w:r>
      <w:r>
        <w:rPr>
          <w:rFonts w:ascii="Arial" w:hAnsi="Arial" w:cs="Arial"/>
          <w:color w:val="000000"/>
          <w:sz w:val="85"/>
          <w:szCs w:val="85"/>
        </w:rPr>
        <w:t> </w:t>
      </w:r>
    </w:p>
    <w:p w14:paraId="0971DB7A" w14:textId="77777777" w:rsidR="008705FE" w:rsidRDefault="008705FE" w:rsidP="008705F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53" w:line="1060" w:lineRule="atLeast"/>
        <w:ind w:hanging="720"/>
        <w:rPr>
          <w:rFonts w:ascii="Arial" w:hAnsi="Arial" w:cs="Arial"/>
          <w:color w:val="000000"/>
          <w:sz w:val="85"/>
          <w:szCs w:val="85"/>
        </w:rPr>
      </w:pPr>
      <w:r>
        <w:rPr>
          <w:rFonts w:ascii="Calibri" w:hAnsi="Calibri" w:cs="Calibri"/>
          <w:color w:val="000000"/>
          <w:sz w:val="85"/>
          <w:szCs w:val="85"/>
        </w:rPr>
        <w:t xml:space="preserve">Introduction of officers and committee chairman </w:t>
      </w:r>
      <w:r>
        <w:rPr>
          <w:rFonts w:ascii="Arial" w:hAnsi="Arial" w:cs="Arial"/>
          <w:color w:val="000000"/>
          <w:sz w:val="85"/>
          <w:szCs w:val="85"/>
        </w:rPr>
        <w:t> </w:t>
      </w:r>
    </w:p>
    <w:p w14:paraId="6FFD9CC7" w14:textId="39D5E852" w:rsidR="008705FE" w:rsidRDefault="008705FE" w:rsidP="008705FE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</w:rPr>
      </w:pPr>
    </w:p>
    <w:p w14:paraId="5F9668F4" w14:textId="7169A473" w:rsidR="008705FE" w:rsidRPr="00957EA7" w:rsidRDefault="008705FE" w:rsidP="00957EA7">
      <w:pPr>
        <w:widowControl w:val="0"/>
        <w:autoSpaceDE w:val="0"/>
        <w:autoSpaceDN w:val="0"/>
        <w:adjustRightInd w:val="0"/>
        <w:spacing w:after="240" w:line="840" w:lineRule="atLeast"/>
        <w:jc w:val="center"/>
        <w:rPr>
          <w:rFonts w:ascii="Times Roman" w:hAnsi="Times Roman" w:cs="Times Roman"/>
          <w:i/>
          <w:color w:val="000000"/>
        </w:rPr>
      </w:pPr>
      <w:r w:rsidRPr="00957EA7">
        <w:rPr>
          <w:rFonts w:ascii="Arial" w:hAnsi="Arial" w:cs="Arial"/>
          <w:b/>
          <w:bCs/>
          <w:i/>
          <w:color w:val="0B5AB2"/>
          <w:sz w:val="74"/>
          <w:szCs w:val="74"/>
        </w:rPr>
        <w:t>A Brief History Of The Elks</w:t>
      </w:r>
    </w:p>
    <w:p w14:paraId="28454211" w14:textId="77777777" w:rsidR="008705FE" w:rsidRDefault="008705FE" w:rsidP="008705FE">
      <w:pPr>
        <w:widowControl w:val="0"/>
        <w:autoSpaceDE w:val="0"/>
        <w:autoSpaceDN w:val="0"/>
        <w:adjustRightInd w:val="0"/>
        <w:spacing w:after="240" w:line="620" w:lineRule="atLeast"/>
        <w:rPr>
          <w:rFonts w:ascii="Times Roman" w:hAnsi="Times Roman" w:cs="Times Roman"/>
          <w:color w:val="000000"/>
        </w:rPr>
      </w:pPr>
      <w:r>
        <w:rPr>
          <w:rFonts w:ascii="Arial" w:hAnsi="Arial" w:cs="Arial"/>
          <w:color w:val="000000"/>
          <w:sz w:val="53"/>
          <w:szCs w:val="53"/>
        </w:rPr>
        <w:t xml:space="preserve">In February 1868, a group of fifteen founders, who were </w:t>
      </w:r>
      <w:proofErr w:type="gramStart"/>
      <w:r>
        <w:rPr>
          <w:rFonts w:ascii="Arial" w:hAnsi="Arial" w:cs="Arial"/>
          <w:color w:val="000000"/>
          <w:sz w:val="53"/>
          <w:szCs w:val="53"/>
        </w:rPr>
        <w:t>entertainers</w:t>
      </w:r>
      <w:proofErr w:type="gramEnd"/>
      <w:r>
        <w:rPr>
          <w:rFonts w:ascii="Arial" w:hAnsi="Arial" w:cs="Arial"/>
          <w:color w:val="000000"/>
          <w:sz w:val="53"/>
          <w:szCs w:val="53"/>
        </w:rPr>
        <w:t xml:space="preserve"> known as the "Jolly Corks“, created what is now known as the Benevolent and Protective Order of Elks. With a statement of serious purpose, an impressive set of rituals, a symbol of strength and majesty as well as such other elaborate trappings that might be expected of a group of actors and musicians, the new fraternal order was launched. </w:t>
      </w:r>
    </w:p>
    <w:p w14:paraId="04044F76" w14:textId="77777777" w:rsidR="008705FE" w:rsidRDefault="008705FE" w:rsidP="008705FE">
      <w:pPr>
        <w:widowControl w:val="0"/>
        <w:autoSpaceDE w:val="0"/>
        <w:autoSpaceDN w:val="0"/>
        <w:adjustRightInd w:val="0"/>
        <w:spacing w:after="240" w:line="620" w:lineRule="atLeast"/>
        <w:rPr>
          <w:rFonts w:ascii="Times Roman" w:hAnsi="Times Roman" w:cs="Times Roman"/>
          <w:color w:val="000000"/>
        </w:rPr>
      </w:pPr>
      <w:r>
        <w:rPr>
          <w:rFonts w:ascii="Arial" w:hAnsi="Arial" w:cs="Arial"/>
          <w:color w:val="000000"/>
          <w:sz w:val="53"/>
          <w:szCs w:val="53"/>
        </w:rPr>
        <w:t xml:space="preserve">Since </w:t>
      </w:r>
      <w:proofErr w:type="gramStart"/>
      <w:r>
        <w:rPr>
          <w:rFonts w:ascii="Arial" w:hAnsi="Arial" w:cs="Arial"/>
          <w:color w:val="000000"/>
          <w:sz w:val="53"/>
          <w:szCs w:val="53"/>
        </w:rPr>
        <w:t>its</w:t>
      </w:r>
      <w:proofErr w:type="gramEnd"/>
      <w:r>
        <w:rPr>
          <w:rFonts w:ascii="Arial" w:hAnsi="Arial" w:cs="Arial"/>
          <w:color w:val="000000"/>
          <w:sz w:val="53"/>
          <w:szCs w:val="53"/>
        </w:rPr>
        <w:t xml:space="preserve"> founding the Benevolent and Protective Order of Elks (BPOE) has been recognized by the noble creature that is the symbol of the Order. The Elk is a peaceful animal, but will rise in defense of its own in the face of a threat. The majestic creature is fleet of foot and keen of perception. </w:t>
      </w:r>
    </w:p>
    <w:p w14:paraId="346907B5" w14:textId="5E3E573F" w:rsidR="008705FE" w:rsidRDefault="008705FE" w:rsidP="008705FE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</w:rPr>
      </w:pPr>
    </w:p>
    <w:p w14:paraId="31AF65F3" w14:textId="77777777" w:rsidR="00D00B1E" w:rsidRDefault="00D00B1E" w:rsidP="00036A48">
      <w:pPr>
        <w:widowControl w:val="0"/>
        <w:autoSpaceDE w:val="0"/>
        <w:autoSpaceDN w:val="0"/>
        <w:adjustRightInd w:val="0"/>
        <w:spacing w:after="240" w:line="840" w:lineRule="atLeast"/>
        <w:ind w:right="-360"/>
        <w:rPr>
          <w:rFonts w:ascii="Arial" w:hAnsi="Arial" w:cs="Arial"/>
          <w:b/>
          <w:bCs/>
          <w:color w:val="0B5AB2"/>
          <w:sz w:val="74"/>
          <w:szCs w:val="74"/>
        </w:rPr>
      </w:pPr>
    </w:p>
    <w:p w14:paraId="4FB0FEDE" w14:textId="642F17DF" w:rsidR="008705FE" w:rsidRPr="00957EA7" w:rsidRDefault="008705FE" w:rsidP="00957EA7">
      <w:pPr>
        <w:widowControl w:val="0"/>
        <w:autoSpaceDE w:val="0"/>
        <w:autoSpaceDN w:val="0"/>
        <w:adjustRightInd w:val="0"/>
        <w:spacing w:after="240" w:line="840" w:lineRule="atLeast"/>
        <w:ind w:right="-360"/>
        <w:jc w:val="center"/>
        <w:rPr>
          <w:rFonts w:ascii="Arial" w:hAnsi="Arial" w:cs="Arial"/>
          <w:b/>
          <w:bCs/>
          <w:i/>
          <w:color w:val="0B5AB2"/>
          <w:sz w:val="74"/>
          <w:szCs w:val="74"/>
        </w:rPr>
      </w:pPr>
      <w:r w:rsidRPr="00957EA7">
        <w:rPr>
          <w:rFonts w:ascii="Arial" w:hAnsi="Arial" w:cs="Arial"/>
          <w:b/>
          <w:bCs/>
          <w:i/>
          <w:color w:val="0B5AB2"/>
          <w:sz w:val="74"/>
          <w:szCs w:val="74"/>
        </w:rPr>
        <w:t>Ben</w:t>
      </w:r>
      <w:r w:rsidR="00036A48" w:rsidRPr="00957EA7">
        <w:rPr>
          <w:rFonts w:ascii="Arial" w:hAnsi="Arial" w:cs="Arial"/>
          <w:b/>
          <w:bCs/>
          <w:i/>
          <w:color w:val="0B5AB2"/>
          <w:sz w:val="74"/>
          <w:szCs w:val="74"/>
        </w:rPr>
        <w:t xml:space="preserve">evolent and Protective Order Of </w:t>
      </w:r>
      <w:r w:rsidRPr="00957EA7">
        <w:rPr>
          <w:rFonts w:ascii="Arial" w:hAnsi="Arial" w:cs="Arial"/>
          <w:b/>
          <w:bCs/>
          <w:i/>
          <w:color w:val="0B5AB2"/>
          <w:sz w:val="74"/>
          <w:szCs w:val="74"/>
        </w:rPr>
        <w:t>Elks</w:t>
      </w:r>
    </w:p>
    <w:p w14:paraId="542E616A" w14:textId="77777777" w:rsidR="008705FE" w:rsidRDefault="008705FE" w:rsidP="00036A4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 w:line="200" w:lineRule="atLeast"/>
        <w:ind w:hanging="720"/>
        <w:rPr>
          <w:rFonts w:ascii="Arial" w:hAnsi="Arial" w:cs="Arial"/>
          <w:color w:val="000000"/>
          <w:sz w:val="85"/>
          <w:szCs w:val="85"/>
        </w:rPr>
      </w:pPr>
      <w:r>
        <w:rPr>
          <w:rFonts w:ascii="Calibri" w:hAnsi="Calibri" w:cs="Calibri"/>
          <w:color w:val="000000"/>
          <w:sz w:val="85"/>
          <w:szCs w:val="85"/>
        </w:rPr>
        <w:t xml:space="preserve">Membership is open to adult American citizens </w:t>
      </w:r>
      <w:r>
        <w:rPr>
          <w:rFonts w:ascii="Arial" w:hAnsi="Arial" w:cs="Arial"/>
          <w:color w:val="000000"/>
          <w:sz w:val="85"/>
          <w:szCs w:val="85"/>
        </w:rPr>
        <w:t> </w:t>
      </w:r>
    </w:p>
    <w:p w14:paraId="125C0663" w14:textId="4DBE98CC" w:rsidR="008705FE" w:rsidRDefault="005F600A" w:rsidP="00036A4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 w:line="200" w:lineRule="atLeast"/>
        <w:ind w:right="-360" w:hanging="720"/>
        <w:rPr>
          <w:rFonts w:ascii="Arial" w:hAnsi="Arial" w:cs="Arial"/>
          <w:color w:val="000000"/>
          <w:sz w:val="85"/>
          <w:szCs w:val="85"/>
        </w:rPr>
      </w:pPr>
      <w:r>
        <w:rPr>
          <w:rFonts w:ascii="Calibri" w:hAnsi="Calibri" w:cs="Calibri"/>
          <w:color w:val="000000"/>
          <w:sz w:val="85"/>
          <w:szCs w:val="85"/>
        </w:rPr>
        <w:t>Almost</w:t>
      </w:r>
      <w:r w:rsidR="008705FE">
        <w:rPr>
          <w:rFonts w:ascii="Calibri" w:hAnsi="Calibri" w:cs="Calibri"/>
          <w:color w:val="000000"/>
          <w:sz w:val="85"/>
          <w:szCs w:val="85"/>
        </w:rPr>
        <w:t xml:space="preserve"> 2000 Lodges in all 50 States and possessions </w:t>
      </w:r>
      <w:proofErr w:type="gramStart"/>
      <w:r w:rsidRPr="00FA4014">
        <w:rPr>
          <w:rFonts w:ascii="Calibri" w:hAnsi="Calibri" w:cs="Calibri"/>
          <w:color w:val="000000"/>
          <w:sz w:val="52"/>
          <w:szCs w:val="52"/>
        </w:rPr>
        <w:t>(</w:t>
      </w:r>
      <w:r w:rsidR="00FA4014">
        <w:rPr>
          <w:rFonts w:ascii="Calibri" w:hAnsi="Calibri" w:cs="Calibri"/>
          <w:color w:val="000000"/>
          <w:sz w:val="52"/>
          <w:szCs w:val="52"/>
        </w:rPr>
        <w:t xml:space="preserve"> </w:t>
      </w:r>
      <w:r w:rsidRPr="00FA4014">
        <w:rPr>
          <w:rFonts w:ascii="Calibri" w:hAnsi="Calibri" w:cs="Calibri"/>
          <w:color w:val="000000"/>
          <w:sz w:val="52"/>
          <w:szCs w:val="52"/>
        </w:rPr>
        <w:t>Philippines</w:t>
      </w:r>
      <w:proofErr w:type="gramEnd"/>
      <w:r w:rsidRPr="00FA4014">
        <w:rPr>
          <w:rFonts w:ascii="Calibri" w:hAnsi="Calibri" w:cs="Calibri"/>
          <w:color w:val="000000"/>
          <w:sz w:val="52"/>
          <w:szCs w:val="52"/>
        </w:rPr>
        <w:t>, Puerto Rico, Panama Canal</w:t>
      </w:r>
      <w:r w:rsidR="008705FE" w:rsidRPr="00FA4014">
        <w:rPr>
          <w:rFonts w:ascii="Arial" w:hAnsi="Arial" w:cs="Arial"/>
          <w:color w:val="000000"/>
          <w:sz w:val="52"/>
          <w:szCs w:val="52"/>
        </w:rPr>
        <w:t> </w:t>
      </w:r>
      <w:r w:rsidR="00FA4014" w:rsidRPr="00FA4014">
        <w:rPr>
          <w:rFonts w:ascii="Arial" w:hAnsi="Arial" w:cs="Arial"/>
          <w:color w:val="000000"/>
          <w:sz w:val="52"/>
          <w:szCs w:val="52"/>
        </w:rPr>
        <w:t>)</w:t>
      </w:r>
    </w:p>
    <w:p w14:paraId="6F6DC680" w14:textId="77777777" w:rsidR="008705FE" w:rsidRDefault="008705FE" w:rsidP="00036A48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 w:line="200" w:lineRule="atLeast"/>
        <w:ind w:right="-360" w:hanging="720"/>
        <w:rPr>
          <w:rFonts w:ascii="Arial" w:hAnsi="Arial" w:cs="Arial"/>
          <w:color w:val="000000"/>
          <w:sz w:val="85"/>
          <w:szCs w:val="85"/>
        </w:rPr>
      </w:pPr>
      <w:r>
        <w:rPr>
          <w:rFonts w:ascii="Calibri" w:hAnsi="Calibri" w:cs="Calibri"/>
          <w:color w:val="000000"/>
          <w:sz w:val="85"/>
          <w:szCs w:val="85"/>
        </w:rPr>
        <w:t xml:space="preserve">Is a not-for-profit fraternal order founded upon the principles of </w:t>
      </w:r>
      <w:r>
        <w:rPr>
          <w:rFonts w:ascii="Calibri" w:hAnsi="Calibri" w:cs="Calibri"/>
          <w:b/>
          <w:bCs/>
          <w:i/>
          <w:iCs/>
          <w:color w:val="000000"/>
          <w:sz w:val="85"/>
          <w:szCs w:val="85"/>
        </w:rPr>
        <w:t xml:space="preserve">Charity, Justice, Brotherly Love </w:t>
      </w:r>
      <w:r>
        <w:rPr>
          <w:rFonts w:ascii="Calibri" w:hAnsi="Calibri" w:cs="Calibri"/>
          <w:b/>
          <w:bCs/>
          <w:color w:val="000000"/>
          <w:sz w:val="85"/>
          <w:szCs w:val="85"/>
        </w:rPr>
        <w:t xml:space="preserve">and </w:t>
      </w:r>
      <w:r>
        <w:rPr>
          <w:rFonts w:ascii="Calibri" w:hAnsi="Calibri" w:cs="Calibri"/>
          <w:b/>
          <w:bCs/>
          <w:i/>
          <w:iCs/>
          <w:color w:val="000000"/>
          <w:sz w:val="85"/>
          <w:szCs w:val="85"/>
        </w:rPr>
        <w:t xml:space="preserve">Fidelity </w:t>
      </w:r>
      <w:r>
        <w:rPr>
          <w:rFonts w:ascii="Arial" w:hAnsi="Arial" w:cs="Arial"/>
          <w:color w:val="000000"/>
          <w:sz w:val="85"/>
          <w:szCs w:val="85"/>
        </w:rPr>
        <w:t> </w:t>
      </w:r>
    </w:p>
    <w:p w14:paraId="616501BA" w14:textId="18A5F457" w:rsidR="008705FE" w:rsidRDefault="008705FE" w:rsidP="008705FE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</w:rPr>
      </w:pPr>
    </w:p>
    <w:p w14:paraId="26CC57C8" w14:textId="77777777" w:rsidR="00D00B1E" w:rsidRDefault="00D00B1E" w:rsidP="008705FE">
      <w:pPr>
        <w:widowControl w:val="0"/>
        <w:autoSpaceDE w:val="0"/>
        <w:autoSpaceDN w:val="0"/>
        <w:adjustRightInd w:val="0"/>
        <w:spacing w:after="240" w:line="840" w:lineRule="atLeast"/>
        <w:rPr>
          <w:rFonts w:ascii="Arial" w:hAnsi="Arial" w:cs="Arial"/>
          <w:b/>
          <w:bCs/>
          <w:color w:val="0B5AB2"/>
          <w:sz w:val="74"/>
          <w:szCs w:val="74"/>
        </w:rPr>
      </w:pPr>
    </w:p>
    <w:p w14:paraId="4FB2F16F" w14:textId="7DB3AFBB" w:rsidR="008705FE" w:rsidRPr="00D00B1E" w:rsidRDefault="008705FE" w:rsidP="00957EA7">
      <w:pPr>
        <w:widowControl w:val="0"/>
        <w:autoSpaceDE w:val="0"/>
        <w:autoSpaceDN w:val="0"/>
        <w:adjustRightInd w:val="0"/>
        <w:spacing w:after="240" w:line="840" w:lineRule="atLeast"/>
        <w:jc w:val="center"/>
        <w:rPr>
          <w:rFonts w:ascii="Times Roman" w:hAnsi="Times Roman" w:cs="Times Roman"/>
          <w:i/>
          <w:color w:val="000000"/>
        </w:rPr>
      </w:pPr>
      <w:r w:rsidRPr="00D00B1E">
        <w:rPr>
          <w:rFonts w:ascii="Arial" w:hAnsi="Arial" w:cs="Arial"/>
          <w:b/>
          <w:bCs/>
          <w:i/>
          <w:color w:val="0B5AB2"/>
          <w:sz w:val="74"/>
          <w:szCs w:val="74"/>
        </w:rPr>
        <w:t>Benevolent and Protective Order Of Elks</w:t>
      </w:r>
    </w:p>
    <w:p w14:paraId="1EE50C2A" w14:textId="08504CAE" w:rsidR="008705FE" w:rsidRDefault="008705FE" w:rsidP="00D00B1E">
      <w:pPr>
        <w:widowControl w:val="0"/>
        <w:autoSpaceDE w:val="0"/>
        <w:autoSpaceDN w:val="0"/>
        <w:adjustRightInd w:val="0"/>
        <w:spacing w:after="240" w:line="620" w:lineRule="atLeast"/>
        <w:jc w:val="center"/>
        <w:rPr>
          <w:rFonts w:ascii="Times Roman" w:hAnsi="Times Roman" w:cs="Times Roman"/>
          <w:color w:val="000000"/>
        </w:rPr>
      </w:pPr>
      <w:r>
        <w:rPr>
          <w:rFonts w:ascii="Arial" w:hAnsi="Arial" w:cs="Arial"/>
          <w:b/>
          <w:bCs/>
          <w:color w:val="000000"/>
          <w:sz w:val="53"/>
          <w:szCs w:val="53"/>
        </w:rPr>
        <w:t>Structure similar to Federal and State Government</w:t>
      </w:r>
    </w:p>
    <w:p w14:paraId="54105CC1" w14:textId="4D79E208" w:rsidR="008705FE" w:rsidRDefault="008705FE" w:rsidP="008705FE">
      <w:pPr>
        <w:widowControl w:val="0"/>
        <w:autoSpaceDE w:val="0"/>
        <w:autoSpaceDN w:val="0"/>
        <w:adjustRightInd w:val="0"/>
        <w:spacing w:after="240" w:line="620" w:lineRule="atLeast"/>
        <w:rPr>
          <w:rFonts w:ascii="Times Roman" w:hAnsi="Times Roman" w:cs="Times Roman"/>
          <w:color w:val="000000"/>
        </w:rPr>
      </w:pPr>
      <w:r>
        <w:rPr>
          <w:rFonts w:ascii="Arial" w:hAnsi="Arial" w:cs="Arial"/>
          <w:b/>
          <w:bCs/>
          <w:color w:val="000000"/>
          <w:sz w:val="53"/>
          <w:szCs w:val="53"/>
        </w:rPr>
        <w:t xml:space="preserve">National: </w:t>
      </w:r>
      <w:r>
        <w:rPr>
          <w:rFonts w:ascii="Arial" w:hAnsi="Arial" w:cs="Arial"/>
          <w:color w:val="000000"/>
          <w:sz w:val="53"/>
          <w:szCs w:val="53"/>
        </w:rPr>
        <w:t xml:space="preserve">Grand Exalted Ruler, represented by Florida State Sponsors Robert Grafton and Michael Smith </w:t>
      </w:r>
    </w:p>
    <w:p w14:paraId="12C34C7B" w14:textId="77777777" w:rsidR="008705FE" w:rsidRDefault="008705FE" w:rsidP="008705FE">
      <w:pPr>
        <w:widowControl w:val="0"/>
        <w:autoSpaceDE w:val="0"/>
        <w:autoSpaceDN w:val="0"/>
        <w:adjustRightInd w:val="0"/>
        <w:spacing w:after="240" w:line="620" w:lineRule="atLeast"/>
        <w:rPr>
          <w:rFonts w:ascii="Times Roman" w:hAnsi="Times Roman" w:cs="Times Roman"/>
          <w:color w:val="000000"/>
        </w:rPr>
      </w:pPr>
      <w:r>
        <w:rPr>
          <w:rFonts w:ascii="Arial" w:hAnsi="Arial" w:cs="Arial"/>
          <w:color w:val="000000"/>
          <w:sz w:val="53"/>
          <w:szCs w:val="53"/>
        </w:rPr>
        <w:t xml:space="preserve">• District Deputy Grand Exalted Ruler (DDGER) representation </w:t>
      </w:r>
    </w:p>
    <w:p w14:paraId="6959C187" w14:textId="77777777" w:rsidR="008705FE" w:rsidRDefault="008705FE" w:rsidP="008705FE">
      <w:pPr>
        <w:widowControl w:val="0"/>
        <w:autoSpaceDE w:val="0"/>
        <w:autoSpaceDN w:val="0"/>
        <w:adjustRightInd w:val="0"/>
        <w:spacing w:after="240" w:line="620" w:lineRule="atLeast"/>
        <w:rPr>
          <w:rFonts w:ascii="Times Roman" w:hAnsi="Times Roman" w:cs="Times Roman"/>
          <w:color w:val="000000"/>
        </w:rPr>
      </w:pPr>
      <w:r>
        <w:rPr>
          <w:rFonts w:ascii="Arial" w:hAnsi="Arial" w:cs="Arial"/>
          <w:b/>
          <w:bCs/>
          <w:color w:val="000000"/>
          <w:sz w:val="53"/>
          <w:szCs w:val="53"/>
        </w:rPr>
        <w:t xml:space="preserve">State: </w:t>
      </w:r>
      <w:r>
        <w:rPr>
          <w:rFonts w:ascii="Arial" w:hAnsi="Arial" w:cs="Arial"/>
          <w:color w:val="000000"/>
          <w:sz w:val="53"/>
          <w:szCs w:val="53"/>
        </w:rPr>
        <w:t xml:space="preserve">Florida State Elks Association State (FSEA) supporting state charitable projects </w:t>
      </w:r>
    </w:p>
    <w:p w14:paraId="336256BF" w14:textId="77777777" w:rsidR="008705FE" w:rsidRDefault="008705FE" w:rsidP="008705FE">
      <w:pPr>
        <w:widowControl w:val="0"/>
        <w:autoSpaceDE w:val="0"/>
        <w:autoSpaceDN w:val="0"/>
        <w:adjustRightInd w:val="0"/>
        <w:spacing w:after="240" w:line="620" w:lineRule="atLeast"/>
        <w:rPr>
          <w:rFonts w:ascii="Times Roman" w:hAnsi="Times Roman" w:cs="Times Roman"/>
          <w:color w:val="000000"/>
        </w:rPr>
      </w:pPr>
      <w:r>
        <w:rPr>
          <w:rFonts w:ascii="Arial" w:hAnsi="Arial" w:cs="Arial"/>
          <w:color w:val="000000"/>
          <w:sz w:val="53"/>
          <w:szCs w:val="53"/>
        </w:rPr>
        <w:t xml:space="preserve">• President, Vice President at Large and District Vice Presidents </w:t>
      </w:r>
    </w:p>
    <w:p w14:paraId="5EA6BD25" w14:textId="77777777" w:rsidR="008705FE" w:rsidRDefault="008705FE" w:rsidP="008705FE">
      <w:pPr>
        <w:widowControl w:val="0"/>
        <w:autoSpaceDE w:val="0"/>
        <w:autoSpaceDN w:val="0"/>
        <w:adjustRightInd w:val="0"/>
        <w:spacing w:after="240" w:line="620" w:lineRule="atLeast"/>
        <w:rPr>
          <w:rFonts w:ascii="Times Roman" w:hAnsi="Times Roman" w:cs="Times Roman"/>
          <w:color w:val="000000"/>
        </w:rPr>
      </w:pPr>
      <w:r>
        <w:rPr>
          <w:rFonts w:ascii="Arial" w:hAnsi="Arial" w:cs="Arial"/>
          <w:color w:val="000000"/>
          <w:sz w:val="53"/>
          <w:szCs w:val="53"/>
        </w:rPr>
        <w:t xml:space="preserve">More information at </w:t>
      </w:r>
      <w:r>
        <w:rPr>
          <w:rFonts w:ascii="Arial" w:hAnsi="Arial" w:cs="Arial"/>
          <w:color w:val="0B5AB2"/>
          <w:sz w:val="53"/>
          <w:szCs w:val="53"/>
        </w:rPr>
        <w:t xml:space="preserve">www.floridaelks.org </w:t>
      </w:r>
      <w:r>
        <w:rPr>
          <w:rFonts w:ascii="Arial" w:hAnsi="Arial" w:cs="Arial"/>
          <w:color w:val="000000"/>
          <w:sz w:val="53"/>
          <w:szCs w:val="53"/>
        </w:rPr>
        <w:t xml:space="preserve">and </w:t>
      </w:r>
      <w:r>
        <w:rPr>
          <w:rFonts w:ascii="Arial" w:hAnsi="Arial" w:cs="Arial"/>
          <w:color w:val="0B5AB2"/>
          <w:sz w:val="53"/>
          <w:szCs w:val="53"/>
        </w:rPr>
        <w:t xml:space="preserve">www.elks.org </w:t>
      </w:r>
    </w:p>
    <w:p w14:paraId="3DB31387" w14:textId="319B6906" w:rsidR="008705FE" w:rsidRDefault="008705FE" w:rsidP="008705FE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</w:rPr>
      </w:pPr>
    </w:p>
    <w:p w14:paraId="26FCE950" w14:textId="5A1CC804" w:rsidR="008705FE" w:rsidRPr="00E072A0" w:rsidRDefault="00E072A0" w:rsidP="00E072A0">
      <w:pPr>
        <w:widowControl w:val="0"/>
        <w:autoSpaceDE w:val="0"/>
        <w:autoSpaceDN w:val="0"/>
        <w:adjustRightInd w:val="0"/>
        <w:spacing w:after="240" w:line="840" w:lineRule="atLeast"/>
        <w:rPr>
          <w:rFonts w:ascii="Arial" w:hAnsi="Arial" w:cs="Arial"/>
          <w:b/>
          <w:bCs/>
          <w:color w:val="0B5AB2"/>
          <w:sz w:val="74"/>
          <w:szCs w:val="74"/>
        </w:rPr>
      </w:pPr>
      <w:r>
        <w:rPr>
          <w:rFonts w:ascii="Arial" w:hAnsi="Arial" w:cs="Arial"/>
          <w:b/>
          <w:bCs/>
          <w:noProof/>
          <w:color w:val="0B5AB2"/>
          <w:sz w:val="74"/>
          <w:szCs w:val="74"/>
        </w:rPr>
        <w:drawing>
          <wp:anchor distT="0" distB="0" distL="114300" distR="114300" simplePos="0" relativeHeight="251660288" behindDoc="0" locked="0" layoutInCell="1" allowOverlap="1" wp14:anchorId="0DF88C19" wp14:editId="6C961E8E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9144000" cy="6400800"/>
            <wp:effectExtent l="0" t="0" r="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cal Lodge Structur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4008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32F0E6" w14:textId="41F16150" w:rsidR="008705FE" w:rsidRPr="00957EA7" w:rsidRDefault="008705FE" w:rsidP="00957EA7">
      <w:pPr>
        <w:widowControl w:val="0"/>
        <w:autoSpaceDE w:val="0"/>
        <w:autoSpaceDN w:val="0"/>
        <w:adjustRightInd w:val="0"/>
        <w:spacing w:after="240" w:line="980" w:lineRule="atLeast"/>
        <w:jc w:val="center"/>
        <w:rPr>
          <w:rFonts w:ascii="Times Roman" w:hAnsi="Times Roman" w:cs="Times Roman"/>
          <w:i/>
          <w:color w:val="000000"/>
        </w:rPr>
      </w:pPr>
      <w:r w:rsidRPr="00957EA7">
        <w:rPr>
          <w:rFonts w:ascii="Arial" w:hAnsi="Arial" w:cs="Arial"/>
          <w:b/>
          <w:bCs/>
          <w:i/>
          <w:color w:val="0B5AB2"/>
          <w:sz w:val="85"/>
          <w:szCs w:val="85"/>
        </w:rPr>
        <w:t>National And State Major Projects</w:t>
      </w:r>
    </w:p>
    <w:p w14:paraId="1F5078C7" w14:textId="77777777" w:rsidR="008705FE" w:rsidRDefault="008705FE" w:rsidP="00E072A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 w:line="200" w:lineRule="atLeast"/>
        <w:ind w:hanging="720"/>
        <w:rPr>
          <w:rFonts w:ascii="Arial" w:hAnsi="Arial" w:cs="Arial"/>
          <w:color w:val="000000"/>
          <w:sz w:val="64"/>
          <w:szCs w:val="64"/>
        </w:rPr>
      </w:pPr>
      <w:r>
        <w:rPr>
          <w:rFonts w:ascii="Calibri" w:hAnsi="Calibri" w:cs="Calibri"/>
          <w:color w:val="000000"/>
          <w:sz w:val="64"/>
          <w:szCs w:val="64"/>
        </w:rPr>
        <w:t xml:space="preserve">Grand Lodge and Florida State Elks Association videos </w:t>
      </w:r>
      <w:r>
        <w:rPr>
          <w:rFonts w:ascii="Arial" w:hAnsi="Arial" w:cs="Arial"/>
          <w:color w:val="000000"/>
          <w:sz w:val="64"/>
          <w:szCs w:val="64"/>
        </w:rPr>
        <w:t> </w:t>
      </w:r>
    </w:p>
    <w:p w14:paraId="6D36403C" w14:textId="77777777" w:rsidR="008705FE" w:rsidRDefault="008705FE" w:rsidP="00E072A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 w:line="200" w:lineRule="atLeast"/>
        <w:ind w:hanging="720"/>
        <w:rPr>
          <w:rFonts w:ascii="Arial" w:hAnsi="Arial" w:cs="Arial"/>
          <w:color w:val="000000"/>
          <w:sz w:val="64"/>
          <w:szCs w:val="64"/>
        </w:rPr>
      </w:pPr>
      <w:r>
        <w:rPr>
          <w:rFonts w:ascii="Calibri" w:hAnsi="Calibri" w:cs="Calibri"/>
          <w:color w:val="000000"/>
          <w:sz w:val="64"/>
          <w:szCs w:val="64"/>
        </w:rPr>
        <w:t xml:space="preserve">Discussion of Elks National Foundation </w:t>
      </w:r>
      <w:r>
        <w:rPr>
          <w:rFonts w:ascii="Arial" w:hAnsi="Arial" w:cs="Arial"/>
          <w:color w:val="000000"/>
          <w:sz w:val="64"/>
          <w:szCs w:val="64"/>
        </w:rPr>
        <w:t> </w:t>
      </w:r>
    </w:p>
    <w:p w14:paraId="554B24BF" w14:textId="77777777" w:rsidR="008705FE" w:rsidRDefault="008705FE" w:rsidP="00E072A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 w:line="200" w:lineRule="atLeast"/>
        <w:ind w:hanging="720"/>
        <w:rPr>
          <w:rFonts w:ascii="Arial" w:hAnsi="Arial" w:cs="Arial"/>
          <w:color w:val="000000"/>
          <w:sz w:val="64"/>
          <w:szCs w:val="64"/>
        </w:rPr>
      </w:pPr>
      <w:r>
        <w:rPr>
          <w:rFonts w:ascii="Calibri" w:hAnsi="Calibri" w:cs="Calibri"/>
          <w:color w:val="000000"/>
          <w:sz w:val="64"/>
          <w:szCs w:val="64"/>
        </w:rPr>
        <w:t xml:space="preserve">Discussion of FSEA Youth Camp and Children’s Therapy Services </w:t>
      </w:r>
      <w:r>
        <w:rPr>
          <w:rFonts w:ascii="Arial" w:hAnsi="Arial" w:cs="Arial"/>
          <w:color w:val="000000"/>
          <w:sz w:val="64"/>
          <w:szCs w:val="64"/>
        </w:rPr>
        <w:t> </w:t>
      </w:r>
    </w:p>
    <w:p w14:paraId="35FC4621" w14:textId="77777777" w:rsidR="00E072A0" w:rsidRDefault="008705FE" w:rsidP="00E072A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 w:line="200" w:lineRule="atLeast"/>
        <w:ind w:hanging="720"/>
        <w:rPr>
          <w:rFonts w:ascii="Arial" w:hAnsi="Arial" w:cs="Arial"/>
          <w:color w:val="000000"/>
          <w:sz w:val="64"/>
          <w:szCs w:val="64"/>
        </w:rPr>
      </w:pPr>
      <w:r>
        <w:rPr>
          <w:rFonts w:ascii="Calibri" w:hAnsi="Calibri" w:cs="Calibri"/>
          <w:color w:val="000000"/>
          <w:sz w:val="64"/>
          <w:szCs w:val="64"/>
        </w:rPr>
        <w:t xml:space="preserve">Elks relationship and support of veterans and military families </w:t>
      </w:r>
      <w:r>
        <w:rPr>
          <w:rFonts w:ascii="Arial" w:hAnsi="Arial" w:cs="Arial"/>
          <w:color w:val="000000"/>
          <w:sz w:val="64"/>
          <w:szCs w:val="64"/>
        </w:rPr>
        <w:t> </w:t>
      </w:r>
    </w:p>
    <w:p w14:paraId="3ECDA368" w14:textId="2A1B3CFA" w:rsidR="008705FE" w:rsidRDefault="008705FE" w:rsidP="00E072A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00" w:line="200" w:lineRule="atLeast"/>
        <w:ind w:left="720"/>
        <w:rPr>
          <w:rFonts w:ascii="Arial" w:hAnsi="Arial" w:cs="Arial"/>
          <w:color w:val="000000"/>
          <w:sz w:val="64"/>
          <w:szCs w:val="64"/>
        </w:rPr>
      </w:pPr>
      <w:r>
        <w:rPr>
          <w:rFonts w:ascii="Calibri" w:hAnsi="Calibri" w:cs="Calibri"/>
          <w:color w:val="000000"/>
          <w:sz w:val="53"/>
          <w:szCs w:val="53"/>
        </w:rPr>
        <w:t xml:space="preserve">The Elks pledge: "So long as there are veterans, the Benevolent and Protective Order of Elks will never forget them” </w:t>
      </w:r>
      <w:r>
        <w:rPr>
          <w:rFonts w:ascii="Arial" w:hAnsi="Arial" w:cs="Arial"/>
          <w:color w:val="000000"/>
          <w:sz w:val="64"/>
          <w:szCs w:val="64"/>
        </w:rPr>
        <w:t> </w:t>
      </w:r>
    </w:p>
    <w:p w14:paraId="72029575" w14:textId="3218E698" w:rsidR="008705FE" w:rsidRDefault="008705FE" w:rsidP="008705FE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</w:rPr>
      </w:pPr>
    </w:p>
    <w:p w14:paraId="53FFBD50" w14:textId="77777777" w:rsidR="00E072A0" w:rsidRDefault="00E072A0" w:rsidP="00E072A0">
      <w:pPr>
        <w:widowControl w:val="0"/>
        <w:tabs>
          <w:tab w:val="left" w:pos="-360"/>
        </w:tabs>
        <w:autoSpaceDE w:val="0"/>
        <w:autoSpaceDN w:val="0"/>
        <w:adjustRightInd w:val="0"/>
        <w:spacing w:after="240" w:line="980" w:lineRule="atLeast"/>
        <w:ind w:left="-450"/>
        <w:jc w:val="center"/>
        <w:rPr>
          <w:rFonts w:ascii="Arial" w:hAnsi="Arial" w:cs="Arial"/>
          <w:b/>
          <w:bCs/>
          <w:i/>
          <w:color w:val="0B5AB2"/>
          <w:sz w:val="85"/>
          <w:szCs w:val="85"/>
        </w:rPr>
      </w:pPr>
    </w:p>
    <w:p w14:paraId="159109D4" w14:textId="704CF92A" w:rsidR="008705FE" w:rsidRPr="00E072A0" w:rsidRDefault="008705FE" w:rsidP="00E072A0">
      <w:pPr>
        <w:widowControl w:val="0"/>
        <w:tabs>
          <w:tab w:val="left" w:pos="-360"/>
        </w:tabs>
        <w:autoSpaceDE w:val="0"/>
        <w:autoSpaceDN w:val="0"/>
        <w:adjustRightInd w:val="0"/>
        <w:spacing w:after="240" w:line="980" w:lineRule="atLeast"/>
        <w:ind w:left="-450"/>
        <w:jc w:val="center"/>
        <w:rPr>
          <w:rFonts w:ascii="Times Roman" w:hAnsi="Times Roman" w:cs="Times Roman"/>
          <w:i/>
          <w:color w:val="000000"/>
        </w:rPr>
      </w:pPr>
      <w:r w:rsidRPr="00E072A0">
        <w:rPr>
          <w:rFonts w:ascii="Arial" w:hAnsi="Arial" w:cs="Arial"/>
          <w:b/>
          <w:bCs/>
          <w:i/>
          <w:color w:val="0B5AB2"/>
          <w:sz w:val="85"/>
          <w:szCs w:val="85"/>
        </w:rPr>
        <w:t>Local Lodge Committees</w:t>
      </w:r>
    </w:p>
    <w:p w14:paraId="7832D624" w14:textId="693947FC" w:rsidR="008705FE" w:rsidRPr="00D00B1E" w:rsidRDefault="008705FE" w:rsidP="00D00B1E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line="100" w:lineRule="atLeast"/>
        <w:rPr>
          <w:rFonts w:ascii="Arial" w:hAnsi="Arial" w:cs="Arial"/>
          <w:color w:val="000000"/>
          <w:sz w:val="60"/>
          <w:szCs w:val="60"/>
        </w:rPr>
      </w:pPr>
      <w:r w:rsidRPr="00D00B1E">
        <w:rPr>
          <w:rFonts w:ascii="Calibri" w:hAnsi="Calibri" w:cs="Calibri"/>
          <w:color w:val="000000"/>
          <w:sz w:val="60"/>
          <w:szCs w:val="60"/>
        </w:rPr>
        <w:t>Officers – Overall Lodge o</w:t>
      </w:r>
      <w:r w:rsidR="00E072A0" w:rsidRPr="00D00B1E">
        <w:rPr>
          <w:rFonts w:ascii="Calibri" w:hAnsi="Calibri" w:cs="Calibri"/>
          <w:color w:val="000000"/>
          <w:sz w:val="60"/>
          <w:szCs w:val="60"/>
        </w:rPr>
        <w:t xml:space="preserve">perations, oversee bar, kitchen </w:t>
      </w:r>
      <w:r w:rsidRPr="00D00B1E">
        <w:rPr>
          <w:rFonts w:ascii="Calibri" w:hAnsi="Calibri" w:cs="Calibri"/>
          <w:color w:val="000000"/>
          <w:sz w:val="60"/>
          <w:szCs w:val="60"/>
        </w:rPr>
        <w:t xml:space="preserve">and club, conduct meetings and Rituals </w:t>
      </w:r>
      <w:r w:rsidRPr="00D00B1E">
        <w:rPr>
          <w:rFonts w:ascii="Arial" w:hAnsi="Arial" w:cs="Arial"/>
          <w:color w:val="000000"/>
          <w:sz w:val="60"/>
          <w:szCs w:val="60"/>
        </w:rPr>
        <w:t> </w:t>
      </w:r>
    </w:p>
    <w:p w14:paraId="514E11E5" w14:textId="6A378DEF" w:rsidR="008705FE" w:rsidRPr="00D00B1E" w:rsidRDefault="008705FE" w:rsidP="00D00B1E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line="100" w:lineRule="atLeast"/>
        <w:rPr>
          <w:rFonts w:ascii="Arial" w:hAnsi="Arial" w:cs="Arial"/>
          <w:color w:val="000000"/>
          <w:sz w:val="60"/>
          <w:szCs w:val="60"/>
        </w:rPr>
      </w:pPr>
      <w:r w:rsidRPr="00D00B1E">
        <w:rPr>
          <w:rFonts w:ascii="Calibri" w:hAnsi="Calibri" w:cs="Calibri"/>
          <w:color w:val="000000"/>
          <w:sz w:val="60"/>
          <w:szCs w:val="60"/>
        </w:rPr>
        <w:t xml:space="preserve">Board of Directors (or Board of Trustees) – Property, assets budget, expenditure management </w:t>
      </w:r>
    </w:p>
    <w:p w14:paraId="3B1170E8" w14:textId="77777777" w:rsidR="008705FE" w:rsidRPr="00D00B1E" w:rsidRDefault="008705FE" w:rsidP="00D00B1E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  <w:tab w:val="left" w:pos="14220"/>
        </w:tabs>
        <w:autoSpaceDE w:val="0"/>
        <w:autoSpaceDN w:val="0"/>
        <w:adjustRightInd w:val="0"/>
        <w:spacing w:after="100" w:line="100" w:lineRule="atLeast"/>
        <w:rPr>
          <w:rFonts w:ascii="Arial" w:hAnsi="Arial" w:cs="Arial"/>
          <w:color w:val="000000"/>
          <w:sz w:val="60"/>
          <w:szCs w:val="60"/>
        </w:rPr>
      </w:pPr>
      <w:r w:rsidRPr="00D00B1E">
        <w:rPr>
          <w:rFonts w:ascii="Calibri" w:hAnsi="Calibri" w:cs="Calibri"/>
          <w:color w:val="000000"/>
          <w:sz w:val="60"/>
          <w:szCs w:val="60"/>
        </w:rPr>
        <w:t xml:space="preserve">House Committee – Day-to-day operation of bar, kitchen and Lodge activities </w:t>
      </w:r>
      <w:r w:rsidRPr="00D00B1E">
        <w:rPr>
          <w:rFonts w:ascii="Arial" w:hAnsi="Arial" w:cs="Arial"/>
          <w:color w:val="000000"/>
          <w:sz w:val="60"/>
          <w:szCs w:val="60"/>
        </w:rPr>
        <w:t> </w:t>
      </w:r>
    </w:p>
    <w:p w14:paraId="272551A5" w14:textId="77777777" w:rsidR="008705FE" w:rsidRPr="00D00B1E" w:rsidRDefault="008705FE" w:rsidP="00D00B1E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line="100" w:lineRule="atLeast"/>
        <w:rPr>
          <w:rFonts w:ascii="Arial" w:hAnsi="Arial" w:cs="Arial"/>
          <w:color w:val="000000"/>
          <w:sz w:val="60"/>
          <w:szCs w:val="60"/>
        </w:rPr>
      </w:pPr>
      <w:r w:rsidRPr="00D00B1E">
        <w:rPr>
          <w:rFonts w:ascii="Calibri" w:hAnsi="Calibri" w:cs="Calibri"/>
          <w:color w:val="000000"/>
          <w:sz w:val="60"/>
          <w:szCs w:val="60"/>
        </w:rPr>
        <w:t>Membership Committee </w:t>
      </w:r>
      <w:r w:rsidRPr="00D00B1E">
        <w:rPr>
          <w:rFonts w:ascii="Arial" w:hAnsi="Arial" w:cs="Arial"/>
          <w:color w:val="000000"/>
          <w:sz w:val="60"/>
          <w:szCs w:val="60"/>
        </w:rPr>
        <w:t xml:space="preserve">– </w:t>
      </w:r>
      <w:r w:rsidRPr="00D00B1E">
        <w:rPr>
          <w:rFonts w:ascii="Calibri" w:hAnsi="Calibri" w:cs="Calibri"/>
          <w:color w:val="000000"/>
          <w:sz w:val="60"/>
          <w:szCs w:val="60"/>
        </w:rPr>
        <w:t xml:space="preserve">New applications, </w:t>
      </w:r>
      <w:proofErr w:type="spellStart"/>
      <w:r w:rsidRPr="00D00B1E">
        <w:rPr>
          <w:rFonts w:ascii="Calibri" w:hAnsi="Calibri" w:cs="Calibri"/>
          <w:color w:val="000000"/>
          <w:sz w:val="60"/>
          <w:szCs w:val="60"/>
        </w:rPr>
        <w:t>lapsation</w:t>
      </w:r>
      <w:proofErr w:type="spellEnd"/>
      <w:r w:rsidRPr="00D00B1E">
        <w:rPr>
          <w:rFonts w:ascii="Calibri" w:hAnsi="Calibri" w:cs="Calibri"/>
          <w:color w:val="000000"/>
          <w:sz w:val="60"/>
          <w:szCs w:val="60"/>
        </w:rPr>
        <w:t xml:space="preserve"> </w:t>
      </w:r>
      <w:r w:rsidRPr="00D00B1E">
        <w:rPr>
          <w:rFonts w:ascii="Arial" w:hAnsi="Arial" w:cs="Arial"/>
          <w:color w:val="000000"/>
          <w:sz w:val="60"/>
          <w:szCs w:val="60"/>
        </w:rPr>
        <w:t> </w:t>
      </w:r>
    </w:p>
    <w:p w14:paraId="5DB9E6DB" w14:textId="77777777" w:rsidR="008705FE" w:rsidRPr="00D00B1E" w:rsidRDefault="008705FE" w:rsidP="00D00B1E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line="100" w:lineRule="atLeast"/>
        <w:rPr>
          <w:rFonts w:ascii="Arial" w:hAnsi="Arial" w:cs="Arial"/>
          <w:color w:val="000000"/>
          <w:sz w:val="60"/>
          <w:szCs w:val="60"/>
        </w:rPr>
      </w:pPr>
      <w:r w:rsidRPr="00D00B1E">
        <w:rPr>
          <w:rFonts w:ascii="Calibri" w:hAnsi="Calibri" w:cs="Calibri"/>
          <w:color w:val="000000"/>
          <w:sz w:val="60"/>
          <w:szCs w:val="60"/>
        </w:rPr>
        <w:t xml:space="preserve">Youth activities, veterans, drug awareness and other projects </w:t>
      </w:r>
      <w:r w:rsidRPr="00D00B1E">
        <w:rPr>
          <w:rFonts w:ascii="Arial" w:hAnsi="Arial" w:cs="Arial"/>
          <w:color w:val="000000"/>
          <w:sz w:val="60"/>
          <w:szCs w:val="60"/>
        </w:rPr>
        <w:t> </w:t>
      </w:r>
    </w:p>
    <w:p w14:paraId="3FDA3713" w14:textId="77777777" w:rsidR="008705FE" w:rsidRPr="00D00B1E" w:rsidRDefault="008705FE" w:rsidP="00D00B1E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line="100" w:lineRule="atLeast"/>
        <w:rPr>
          <w:rFonts w:ascii="Arial" w:hAnsi="Arial" w:cs="Arial"/>
          <w:color w:val="000000"/>
          <w:sz w:val="60"/>
          <w:szCs w:val="60"/>
        </w:rPr>
      </w:pPr>
      <w:r w:rsidRPr="00D00B1E">
        <w:rPr>
          <w:rFonts w:ascii="Calibri" w:hAnsi="Calibri" w:cs="Calibri"/>
          <w:color w:val="000000"/>
          <w:sz w:val="60"/>
          <w:szCs w:val="60"/>
        </w:rPr>
        <w:t xml:space="preserve">Sickness &amp; distress </w:t>
      </w:r>
      <w:r w:rsidRPr="00D00B1E">
        <w:rPr>
          <w:rFonts w:ascii="Arial" w:hAnsi="Arial" w:cs="Arial"/>
          <w:color w:val="000000"/>
          <w:sz w:val="60"/>
          <w:szCs w:val="60"/>
        </w:rPr>
        <w:t> </w:t>
      </w:r>
    </w:p>
    <w:p w14:paraId="317FB3BD" w14:textId="77777777" w:rsidR="008705FE" w:rsidRPr="00D00B1E" w:rsidRDefault="008705FE" w:rsidP="00D00B1E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line="100" w:lineRule="atLeast"/>
        <w:rPr>
          <w:rFonts w:ascii="Arial" w:hAnsi="Arial" w:cs="Arial"/>
          <w:color w:val="000000"/>
          <w:sz w:val="64"/>
          <w:szCs w:val="64"/>
        </w:rPr>
      </w:pPr>
      <w:r w:rsidRPr="00D00B1E">
        <w:rPr>
          <w:rFonts w:ascii="Calibri" w:hAnsi="Calibri" w:cs="Calibri"/>
          <w:color w:val="000000"/>
          <w:sz w:val="60"/>
          <w:szCs w:val="60"/>
        </w:rPr>
        <w:t>Special purpose committees</w:t>
      </w:r>
      <w:r w:rsidRPr="00D00B1E">
        <w:rPr>
          <w:rFonts w:ascii="Calibri" w:hAnsi="Calibri" w:cs="Calibri"/>
          <w:color w:val="000000"/>
          <w:sz w:val="64"/>
          <w:szCs w:val="64"/>
        </w:rPr>
        <w:t xml:space="preserve"> </w:t>
      </w:r>
      <w:r w:rsidRPr="00D00B1E">
        <w:rPr>
          <w:rFonts w:ascii="Arial" w:hAnsi="Arial" w:cs="Arial"/>
          <w:color w:val="000000"/>
          <w:sz w:val="64"/>
          <w:szCs w:val="64"/>
        </w:rPr>
        <w:t> </w:t>
      </w:r>
    </w:p>
    <w:p w14:paraId="0B1F195A" w14:textId="00531FC7" w:rsidR="008705FE" w:rsidRDefault="008705FE" w:rsidP="008705FE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</w:rPr>
      </w:pPr>
    </w:p>
    <w:p w14:paraId="44041D16" w14:textId="6668D2DD" w:rsidR="00D00B1E" w:rsidRPr="00D00B1E" w:rsidRDefault="008705FE" w:rsidP="00D00B1E">
      <w:pPr>
        <w:widowControl w:val="0"/>
        <w:autoSpaceDE w:val="0"/>
        <w:autoSpaceDN w:val="0"/>
        <w:adjustRightInd w:val="0"/>
        <w:spacing w:after="240" w:line="840" w:lineRule="atLeast"/>
        <w:jc w:val="center"/>
        <w:rPr>
          <w:rFonts w:ascii="Arial" w:hAnsi="Arial" w:cs="Arial"/>
          <w:b/>
          <w:bCs/>
          <w:i/>
          <w:color w:val="0B5AB2"/>
          <w:sz w:val="74"/>
          <w:szCs w:val="74"/>
        </w:rPr>
      </w:pPr>
      <w:r w:rsidRPr="00D00B1E">
        <w:rPr>
          <w:rFonts w:ascii="Arial" w:hAnsi="Arial" w:cs="Arial"/>
          <w:b/>
          <w:bCs/>
          <w:i/>
          <w:color w:val="0B5AB2"/>
          <w:sz w:val="74"/>
          <w:szCs w:val="74"/>
        </w:rPr>
        <w:t>Local Lodge Special Projects</w:t>
      </w:r>
    </w:p>
    <w:p w14:paraId="30DB2089" w14:textId="5E6E5202" w:rsidR="008705FE" w:rsidRPr="00D00B1E" w:rsidRDefault="008705FE" w:rsidP="00D00B1E">
      <w:pPr>
        <w:widowControl w:val="0"/>
        <w:autoSpaceDE w:val="0"/>
        <w:autoSpaceDN w:val="0"/>
        <w:adjustRightInd w:val="0"/>
        <w:spacing w:after="240" w:line="840" w:lineRule="atLeast"/>
        <w:jc w:val="center"/>
        <w:rPr>
          <w:rFonts w:ascii="Times Roman" w:hAnsi="Times Roman" w:cs="Times Roman"/>
          <w:i/>
          <w:color w:val="000000"/>
        </w:rPr>
      </w:pPr>
      <w:r w:rsidRPr="00D00B1E">
        <w:rPr>
          <w:rFonts w:ascii="Arial" w:hAnsi="Arial" w:cs="Arial"/>
          <w:b/>
          <w:bCs/>
          <w:i/>
          <w:color w:val="0B5AB2"/>
          <w:sz w:val="74"/>
          <w:szCs w:val="74"/>
        </w:rPr>
        <w:t>&amp; Social Programs</w:t>
      </w:r>
    </w:p>
    <w:p w14:paraId="617BE655" w14:textId="1CA642C2" w:rsidR="008705FE" w:rsidRPr="00D00B1E" w:rsidRDefault="008705FE" w:rsidP="00D00B1E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line="100" w:lineRule="atLeast"/>
        <w:ind w:hanging="720"/>
        <w:rPr>
          <w:rFonts w:ascii="Arial" w:hAnsi="Arial" w:cs="Arial"/>
          <w:color w:val="000000"/>
          <w:sz w:val="46"/>
          <w:szCs w:val="46"/>
        </w:rPr>
      </w:pPr>
      <w:r w:rsidRPr="00D00B1E">
        <w:rPr>
          <w:rFonts w:ascii="Calibri" w:hAnsi="Calibri" w:cs="Calibri"/>
          <w:color w:val="000000"/>
          <w:sz w:val="46"/>
          <w:szCs w:val="46"/>
        </w:rPr>
        <w:t xml:space="preserve">Support to Elks National Foundation and Florida’s major projects </w:t>
      </w:r>
      <w:r w:rsidR="00D00B1E" w:rsidRPr="00D00B1E">
        <w:rPr>
          <w:rFonts w:ascii="Calibri" w:hAnsi="Calibri" w:cs="Calibri"/>
          <w:color w:val="000000"/>
          <w:sz w:val="46"/>
          <w:szCs w:val="46"/>
        </w:rPr>
        <w:t xml:space="preserve"> </w:t>
      </w:r>
      <w:r w:rsidR="00D00B1E">
        <w:rPr>
          <w:rFonts w:ascii="Calibri" w:hAnsi="Calibri" w:cs="Calibri"/>
          <w:color w:val="000000"/>
          <w:sz w:val="46"/>
          <w:szCs w:val="46"/>
        </w:rPr>
        <w:t xml:space="preserve">                  </w:t>
      </w:r>
      <w:r w:rsidRPr="00D00B1E">
        <w:rPr>
          <w:rFonts w:ascii="Arial" w:hAnsi="Arial" w:cs="Arial"/>
          <w:color w:val="000000"/>
          <w:sz w:val="46"/>
          <w:szCs w:val="46"/>
        </w:rPr>
        <w:t xml:space="preserve">– </w:t>
      </w:r>
      <w:proofErr w:type="spellStart"/>
      <w:r w:rsidRPr="00D00B1E">
        <w:rPr>
          <w:rFonts w:ascii="Calibri" w:hAnsi="Calibri" w:cs="Calibri"/>
          <w:color w:val="000000"/>
          <w:sz w:val="46"/>
          <w:szCs w:val="46"/>
        </w:rPr>
        <w:t>FloridaElksChildren’sTherapyServices-mobiletherapy</w:t>
      </w:r>
      <w:proofErr w:type="spellEnd"/>
      <w:r w:rsidR="00D00B1E" w:rsidRPr="00D00B1E">
        <w:rPr>
          <w:rFonts w:ascii="Calibri" w:hAnsi="Calibri" w:cs="Calibri"/>
          <w:color w:val="000000"/>
          <w:sz w:val="46"/>
          <w:szCs w:val="46"/>
        </w:rPr>
        <w:t xml:space="preserve">                </w:t>
      </w:r>
      <w:r w:rsidR="00D00B1E">
        <w:rPr>
          <w:rFonts w:ascii="Calibri" w:hAnsi="Calibri" w:cs="Calibri"/>
          <w:color w:val="000000"/>
          <w:sz w:val="46"/>
          <w:szCs w:val="46"/>
        </w:rPr>
        <w:t xml:space="preserve">                  </w:t>
      </w:r>
      <w:r w:rsidRPr="00D00B1E">
        <w:rPr>
          <w:rFonts w:ascii="Arial" w:hAnsi="Arial" w:cs="Arial"/>
          <w:color w:val="000000"/>
          <w:sz w:val="46"/>
          <w:szCs w:val="46"/>
        </w:rPr>
        <w:t xml:space="preserve">– </w:t>
      </w:r>
      <w:proofErr w:type="spellStart"/>
      <w:r w:rsidRPr="00D00B1E">
        <w:rPr>
          <w:rFonts w:ascii="Calibri" w:hAnsi="Calibri" w:cs="Calibri"/>
          <w:color w:val="000000"/>
          <w:sz w:val="46"/>
          <w:szCs w:val="46"/>
        </w:rPr>
        <w:t>FloridaElksYouthCamp-summercampinUmatilla</w:t>
      </w:r>
      <w:proofErr w:type="spellEnd"/>
      <w:r w:rsidRPr="00D00B1E">
        <w:rPr>
          <w:rFonts w:ascii="Calibri" w:hAnsi="Calibri" w:cs="Calibri"/>
          <w:color w:val="000000"/>
          <w:sz w:val="46"/>
          <w:szCs w:val="46"/>
        </w:rPr>
        <w:t xml:space="preserve"> </w:t>
      </w:r>
      <w:r w:rsidRPr="00D00B1E">
        <w:rPr>
          <w:rFonts w:ascii="Arial" w:hAnsi="Arial" w:cs="Arial"/>
          <w:color w:val="000000"/>
          <w:sz w:val="46"/>
          <w:szCs w:val="46"/>
        </w:rPr>
        <w:t> </w:t>
      </w:r>
    </w:p>
    <w:p w14:paraId="69403E6B" w14:textId="77777777" w:rsidR="008705FE" w:rsidRPr="00D00B1E" w:rsidRDefault="008705FE" w:rsidP="00D00B1E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line="100" w:lineRule="atLeast"/>
        <w:ind w:hanging="720"/>
        <w:rPr>
          <w:rFonts w:ascii="Arial" w:hAnsi="Arial" w:cs="Arial"/>
          <w:color w:val="000000"/>
          <w:sz w:val="46"/>
          <w:szCs w:val="46"/>
        </w:rPr>
      </w:pPr>
      <w:r w:rsidRPr="00D00B1E">
        <w:rPr>
          <w:rFonts w:ascii="Calibri" w:hAnsi="Calibri" w:cs="Calibri"/>
          <w:color w:val="000000"/>
          <w:sz w:val="46"/>
          <w:szCs w:val="46"/>
        </w:rPr>
        <w:t xml:space="preserve">Youth Activities (Hoop Shoot) Drug Awareness </w:t>
      </w:r>
      <w:r w:rsidRPr="00D00B1E">
        <w:rPr>
          <w:rFonts w:ascii="Arial" w:hAnsi="Arial" w:cs="Arial"/>
          <w:color w:val="000000"/>
          <w:sz w:val="46"/>
          <w:szCs w:val="46"/>
        </w:rPr>
        <w:t> </w:t>
      </w:r>
    </w:p>
    <w:p w14:paraId="60A76C28" w14:textId="77777777" w:rsidR="008705FE" w:rsidRPr="00D00B1E" w:rsidRDefault="008705FE" w:rsidP="00D00B1E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line="100" w:lineRule="atLeast"/>
        <w:ind w:hanging="720"/>
        <w:rPr>
          <w:rFonts w:ascii="Arial" w:hAnsi="Arial" w:cs="Arial"/>
          <w:color w:val="000000"/>
          <w:sz w:val="46"/>
          <w:szCs w:val="46"/>
        </w:rPr>
      </w:pPr>
      <w:r w:rsidRPr="00D00B1E">
        <w:rPr>
          <w:rFonts w:ascii="Calibri" w:hAnsi="Calibri" w:cs="Calibri"/>
          <w:color w:val="000000"/>
          <w:sz w:val="46"/>
          <w:szCs w:val="46"/>
        </w:rPr>
        <w:t xml:space="preserve">Army of Hope - veterans and military families support </w:t>
      </w:r>
      <w:r w:rsidRPr="00D00B1E">
        <w:rPr>
          <w:rFonts w:ascii="Arial" w:hAnsi="Arial" w:cs="Arial"/>
          <w:color w:val="000000"/>
          <w:sz w:val="46"/>
          <w:szCs w:val="46"/>
        </w:rPr>
        <w:t> </w:t>
      </w:r>
    </w:p>
    <w:p w14:paraId="11ED19D8" w14:textId="77777777" w:rsidR="008705FE" w:rsidRPr="00D00B1E" w:rsidRDefault="008705FE" w:rsidP="00D00B1E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line="100" w:lineRule="atLeast"/>
        <w:ind w:hanging="720"/>
        <w:rPr>
          <w:rFonts w:ascii="Arial" w:hAnsi="Arial" w:cs="Arial"/>
          <w:color w:val="000000"/>
          <w:sz w:val="46"/>
          <w:szCs w:val="46"/>
        </w:rPr>
      </w:pPr>
      <w:r w:rsidRPr="00D00B1E">
        <w:rPr>
          <w:rFonts w:ascii="Calibri" w:hAnsi="Calibri" w:cs="Calibri"/>
          <w:color w:val="000000"/>
          <w:sz w:val="46"/>
          <w:szCs w:val="46"/>
        </w:rPr>
        <w:t xml:space="preserve">Youth scholarships – ENF, Hope, Van Duren </w:t>
      </w:r>
      <w:r w:rsidRPr="00D00B1E">
        <w:rPr>
          <w:rFonts w:ascii="Arial" w:hAnsi="Arial" w:cs="Arial"/>
          <w:color w:val="000000"/>
          <w:sz w:val="46"/>
          <w:szCs w:val="46"/>
        </w:rPr>
        <w:t> </w:t>
      </w:r>
    </w:p>
    <w:p w14:paraId="500528BE" w14:textId="77777777" w:rsidR="008705FE" w:rsidRPr="00D00B1E" w:rsidRDefault="008705FE" w:rsidP="00D00B1E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line="100" w:lineRule="atLeast"/>
        <w:ind w:hanging="720"/>
        <w:rPr>
          <w:rFonts w:ascii="Arial" w:hAnsi="Arial" w:cs="Arial"/>
          <w:color w:val="000000"/>
          <w:sz w:val="46"/>
          <w:szCs w:val="46"/>
        </w:rPr>
      </w:pPr>
      <w:r w:rsidRPr="00D00B1E">
        <w:rPr>
          <w:rFonts w:ascii="Calibri" w:hAnsi="Calibri" w:cs="Calibri"/>
          <w:color w:val="000000"/>
          <w:sz w:val="46"/>
          <w:szCs w:val="46"/>
        </w:rPr>
        <w:t xml:space="preserve">Golf and softball tournaments to benefit charities </w:t>
      </w:r>
      <w:r w:rsidRPr="00D00B1E">
        <w:rPr>
          <w:rFonts w:ascii="Arial" w:hAnsi="Arial" w:cs="Arial"/>
          <w:color w:val="000000"/>
          <w:sz w:val="46"/>
          <w:szCs w:val="46"/>
        </w:rPr>
        <w:t> </w:t>
      </w:r>
    </w:p>
    <w:p w14:paraId="70F8E07B" w14:textId="77777777" w:rsidR="008705FE" w:rsidRPr="00D00B1E" w:rsidRDefault="008705FE" w:rsidP="00D00B1E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line="100" w:lineRule="atLeast"/>
        <w:ind w:hanging="720"/>
        <w:rPr>
          <w:rFonts w:ascii="Arial" w:hAnsi="Arial" w:cs="Arial"/>
          <w:color w:val="000000"/>
          <w:sz w:val="46"/>
          <w:szCs w:val="46"/>
        </w:rPr>
      </w:pPr>
      <w:r w:rsidRPr="00D00B1E">
        <w:rPr>
          <w:rFonts w:ascii="Calibri" w:hAnsi="Calibri" w:cs="Calibri"/>
          <w:color w:val="000000"/>
          <w:sz w:val="46"/>
          <w:szCs w:val="46"/>
        </w:rPr>
        <w:t xml:space="preserve">Dinner dances, karaoke, trivia family dinner nights and bingo </w:t>
      </w:r>
      <w:r w:rsidRPr="00D00B1E">
        <w:rPr>
          <w:rFonts w:ascii="Arial" w:hAnsi="Arial" w:cs="Arial"/>
          <w:color w:val="000000"/>
          <w:sz w:val="46"/>
          <w:szCs w:val="46"/>
        </w:rPr>
        <w:t> </w:t>
      </w:r>
    </w:p>
    <w:p w14:paraId="16C8B843" w14:textId="77777777" w:rsidR="008705FE" w:rsidRPr="00D00B1E" w:rsidRDefault="008705FE" w:rsidP="00D00B1E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line="100" w:lineRule="atLeast"/>
        <w:ind w:hanging="720"/>
        <w:rPr>
          <w:rFonts w:ascii="Arial" w:hAnsi="Arial" w:cs="Arial"/>
          <w:color w:val="000000"/>
          <w:sz w:val="46"/>
          <w:szCs w:val="46"/>
        </w:rPr>
      </w:pPr>
      <w:r w:rsidRPr="00D00B1E">
        <w:rPr>
          <w:rFonts w:ascii="Calibri" w:hAnsi="Calibri" w:cs="Calibri"/>
          <w:color w:val="000000"/>
          <w:sz w:val="46"/>
          <w:szCs w:val="46"/>
        </w:rPr>
        <w:t xml:space="preserve">Thanksgiving, Halloween, New Year’s Eve, Super Bowl Sunday, St. Patrick’s, and much more </w:t>
      </w:r>
      <w:r w:rsidRPr="00D00B1E">
        <w:rPr>
          <w:rFonts w:ascii="Arial" w:hAnsi="Arial" w:cs="Arial"/>
          <w:color w:val="000000"/>
          <w:sz w:val="46"/>
          <w:szCs w:val="46"/>
        </w:rPr>
        <w:t> </w:t>
      </w:r>
    </w:p>
    <w:p w14:paraId="2D519345" w14:textId="77777777" w:rsidR="008705FE" w:rsidRPr="00D00B1E" w:rsidRDefault="008705FE" w:rsidP="00D00B1E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line="100" w:lineRule="atLeast"/>
        <w:ind w:hanging="720"/>
        <w:rPr>
          <w:rFonts w:ascii="Arial" w:hAnsi="Arial" w:cs="Arial"/>
          <w:color w:val="000000"/>
          <w:sz w:val="46"/>
          <w:szCs w:val="46"/>
        </w:rPr>
      </w:pPr>
      <w:r w:rsidRPr="00D00B1E">
        <w:rPr>
          <w:rFonts w:ascii="Calibri" w:hAnsi="Calibri" w:cs="Calibri"/>
          <w:color w:val="000000"/>
          <w:sz w:val="46"/>
          <w:szCs w:val="46"/>
        </w:rPr>
        <w:t xml:space="preserve">Special Rituals – Flag Day, Mothers Day, Dec Memorial etc. </w:t>
      </w:r>
      <w:r w:rsidRPr="00D00B1E">
        <w:rPr>
          <w:rFonts w:ascii="Arial" w:hAnsi="Arial" w:cs="Arial"/>
          <w:color w:val="000000"/>
          <w:sz w:val="46"/>
          <w:szCs w:val="46"/>
        </w:rPr>
        <w:t> </w:t>
      </w:r>
    </w:p>
    <w:p w14:paraId="2D8B88FF" w14:textId="77777777" w:rsidR="008705FE" w:rsidRPr="00D00B1E" w:rsidRDefault="008705FE" w:rsidP="00D00B1E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line="100" w:lineRule="atLeast"/>
        <w:ind w:hanging="720"/>
        <w:rPr>
          <w:rFonts w:ascii="Arial" w:hAnsi="Arial" w:cs="Arial"/>
          <w:color w:val="000000"/>
          <w:sz w:val="46"/>
          <w:szCs w:val="46"/>
        </w:rPr>
      </w:pPr>
      <w:r w:rsidRPr="00D00B1E">
        <w:rPr>
          <w:rFonts w:ascii="Calibri" w:hAnsi="Calibri" w:cs="Calibri"/>
          <w:color w:val="000000"/>
          <w:sz w:val="46"/>
          <w:szCs w:val="46"/>
        </w:rPr>
        <w:t xml:space="preserve">11 O'clock Toast in remembrance of departed Members </w:t>
      </w:r>
      <w:r w:rsidRPr="00D00B1E">
        <w:rPr>
          <w:rFonts w:ascii="Arial" w:hAnsi="Arial" w:cs="Arial"/>
          <w:color w:val="000000"/>
          <w:sz w:val="46"/>
          <w:szCs w:val="46"/>
        </w:rPr>
        <w:t> </w:t>
      </w:r>
    </w:p>
    <w:p w14:paraId="5D136AB0" w14:textId="77777777" w:rsidR="008705FE" w:rsidRDefault="008705FE" w:rsidP="00D00B1E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line="100" w:lineRule="atLeast"/>
        <w:ind w:hanging="720"/>
        <w:rPr>
          <w:rFonts w:ascii="Arial" w:hAnsi="Arial" w:cs="Arial"/>
          <w:color w:val="000000"/>
          <w:sz w:val="53"/>
          <w:szCs w:val="53"/>
        </w:rPr>
      </w:pPr>
      <w:r w:rsidRPr="00D00B1E">
        <w:rPr>
          <w:rFonts w:ascii="Calibri" w:hAnsi="Calibri" w:cs="Calibri"/>
          <w:color w:val="000000"/>
          <w:sz w:val="46"/>
          <w:szCs w:val="46"/>
        </w:rPr>
        <w:t>Spouse’s organizations</w:t>
      </w:r>
      <w:r>
        <w:rPr>
          <w:rFonts w:ascii="Calibri" w:hAnsi="Calibri" w:cs="Calibri"/>
          <w:color w:val="000000"/>
          <w:sz w:val="53"/>
          <w:szCs w:val="53"/>
        </w:rPr>
        <w:t xml:space="preserve"> </w:t>
      </w:r>
      <w:r>
        <w:rPr>
          <w:rFonts w:ascii="Arial" w:hAnsi="Arial" w:cs="Arial"/>
          <w:color w:val="000000"/>
          <w:sz w:val="53"/>
          <w:szCs w:val="53"/>
        </w:rPr>
        <w:t> </w:t>
      </w:r>
    </w:p>
    <w:p w14:paraId="036240AE" w14:textId="315BD442" w:rsidR="008705FE" w:rsidRPr="00D00B1E" w:rsidRDefault="008705FE" w:rsidP="00D00B1E">
      <w:pPr>
        <w:widowControl w:val="0"/>
        <w:autoSpaceDE w:val="0"/>
        <w:autoSpaceDN w:val="0"/>
        <w:adjustRightInd w:val="0"/>
        <w:spacing w:after="240" w:line="980" w:lineRule="atLeast"/>
        <w:jc w:val="center"/>
        <w:rPr>
          <w:rFonts w:ascii="Times Roman" w:hAnsi="Times Roman" w:cs="Times Roman"/>
          <w:i/>
          <w:color w:val="000000"/>
        </w:rPr>
      </w:pPr>
      <w:r w:rsidRPr="00D00B1E">
        <w:rPr>
          <w:rFonts w:ascii="Arial" w:hAnsi="Arial" w:cs="Arial"/>
          <w:b/>
          <w:bCs/>
          <w:i/>
          <w:color w:val="0B5AB2"/>
          <w:sz w:val="85"/>
          <w:szCs w:val="85"/>
        </w:rPr>
        <w:t>Initiation to Membership</w:t>
      </w:r>
    </w:p>
    <w:p w14:paraId="6B57F467" w14:textId="76521FA5" w:rsidR="008705FE" w:rsidRDefault="008705FE" w:rsidP="00805B24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line="100" w:lineRule="atLeast"/>
        <w:rPr>
          <w:rFonts w:ascii="Arial" w:hAnsi="Arial" w:cs="Arial"/>
          <w:color w:val="000000"/>
          <w:sz w:val="48"/>
          <w:szCs w:val="48"/>
        </w:rPr>
      </w:pPr>
      <w:r>
        <w:rPr>
          <w:rFonts w:ascii="Calibri" w:hAnsi="Calibri" w:cs="Calibri"/>
          <w:color w:val="000000"/>
          <w:sz w:val="48"/>
          <w:szCs w:val="48"/>
        </w:rPr>
        <w:t xml:space="preserve">An Important occasion for you and the Lodge </w:t>
      </w:r>
      <w:r>
        <w:rPr>
          <w:rFonts w:ascii="Arial" w:hAnsi="Arial" w:cs="Arial"/>
          <w:color w:val="000000"/>
          <w:sz w:val="48"/>
          <w:szCs w:val="48"/>
        </w:rPr>
        <w:t> </w:t>
      </w:r>
    </w:p>
    <w:p w14:paraId="2847FF2B" w14:textId="4794E5D7" w:rsidR="008705FE" w:rsidRDefault="00805B24" w:rsidP="00805B24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line="100" w:lineRule="atLeast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noProof/>
          <w:color w:val="000000"/>
          <w:sz w:val="48"/>
          <w:szCs w:val="48"/>
        </w:rPr>
        <w:drawing>
          <wp:anchor distT="0" distB="0" distL="114300" distR="114300" simplePos="0" relativeHeight="251661312" behindDoc="0" locked="0" layoutInCell="1" allowOverlap="1" wp14:anchorId="7A668E35" wp14:editId="4A01A276">
            <wp:simplePos x="0" y="0"/>
            <wp:positionH relativeFrom="column">
              <wp:posOffset>5943600</wp:posOffset>
            </wp:positionH>
            <wp:positionV relativeFrom="paragraph">
              <wp:posOffset>97155</wp:posOffset>
            </wp:positionV>
            <wp:extent cx="3153410" cy="3984625"/>
            <wp:effectExtent l="0" t="0" r="0" b="3175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ber direction pi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3410" cy="39846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5FE">
        <w:rPr>
          <w:rFonts w:ascii="Calibri" w:hAnsi="Calibri" w:cs="Calibri"/>
          <w:color w:val="000000"/>
          <w:sz w:val="48"/>
          <w:szCs w:val="48"/>
        </w:rPr>
        <w:t xml:space="preserve">Dress appropriately, business attire </w:t>
      </w:r>
      <w:r w:rsidR="008705FE">
        <w:rPr>
          <w:rFonts w:ascii="Arial" w:hAnsi="Arial" w:cs="Arial"/>
          <w:color w:val="000000"/>
          <w:sz w:val="48"/>
          <w:szCs w:val="48"/>
        </w:rPr>
        <w:t> </w:t>
      </w:r>
    </w:p>
    <w:p w14:paraId="6D14CFE3" w14:textId="77777777" w:rsidR="008705FE" w:rsidRDefault="008705FE" w:rsidP="00805B24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line="100" w:lineRule="atLeast"/>
        <w:rPr>
          <w:rFonts w:ascii="Arial" w:hAnsi="Arial" w:cs="Arial"/>
          <w:color w:val="000000"/>
          <w:sz w:val="48"/>
          <w:szCs w:val="48"/>
        </w:rPr>
      </w:pPr>
      <w:r>
        <w:rPr>
          <w:rFonts w:ascii="Calibri" w:hAnsi="Calibri" w:cs="Calibri"/>
          <w:color w:val="000000"/>
          <w:sz w:val="48"/>
          <w:szCs w:val="48"/>
        </w:rPr>
        <w:t xml:space="preserve">Arrive 1⁄2 hour before the meeting </w:t>
      </w:r>
      <w:r>
        <w:rPr>
          <w:rFonts w:ascii="Arial" w:hAnsi="Arial" w:cs="Arial"/>
          <w:color w:val="000000"/>
          <w:sz w:val="48"/>
          <w:szCs w:val="48"/>
        </w:rPr>
        <w:t> </w:t>
      </w:r>
    </w:p>
    <w:p w14:paraId="52782B4E" w14:textId="77777777" w:rsidR="008705FE" w:rsidRDefault="008705FE" w:rsidP="00805B24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line="100" w:lineRule="atLeast"/>
        <w:rPr>
          <w:rFonts w:ascii="Arial" w:hAnsi="Arial" w:cs="Arial"/>
          <w:color w:val="000000"/>
          <w:sz w:val="48"/>
          <w:szCs w:val="48"/>
        </w:rPr>
      </w:pPr>
      <w:r>
        <w:rPr>
          <w:rFonts w:ascii="Calibri" w:hAnsi="Calibri" w:cs="Calibri"/>
          <w:color w:val="000000"/>
          <w:sz w:val="48"/>
          <w:szCs w:val="48"/>
        </w:rPr>
        <w:t xml:space="preserve">Esquire will brief you before </w:t>
      </w:r>
      <w:r>
        <w:rPr>
          <w:rFonts w:ascii="Arial" w:hAnsi="Arial" w:cs="Arial"/>
          <w:color w:val="000000"/>
          <w:sz w:val="48"/>
          <w:szCs w:val="48"/>
        </w:rPr>
        <w:t> </w:t>
      </w:r>
      <w:r>
        <w:rPr>
          <w:rFonts w:ascii="Calibri" w:hAnsi="Calibri" w:cs="Calibri"/>
          <w:color w:val="000000"/>
          <w:sz w:val="48"/>
          <w:szCs w:val="48"/>
        </w:rPr>
        <w:t xml:space="preserve">meeting begins </w:t>
      </w:r>
      <w:r>
        <w:rPr>
          <w:rFonts w:ascii="Arial" w:hAnsi="Arial" w:cs="Arial"/>
          <w:color w:val="000000"/>
          <w:sz w:val="48"/>
          <w:szCs w:val="48"/>
        </w:rPr>
        <w:t> </w:t>
      </w:r>
    </w:p>
    <w:p w14:paraId="67222248" w14:textId="77777777" w:rsidR="008705FE" w:rsidRDefault="008705FE" w:rsidP="00805B24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line="100" w:lineRule="atLeast"/>
        <w:rPr>
          <w:rFonts w:ascii="Arial" w:hAnsi="Arial" w:cs="Arial"/>
          <w:color w:val="000000"/>
          <w:sz w:val="48"/>
          <w:szCs w:val="48"/>
        </w:rPr>
      </w:pPr>
      <w:r>
        <w:rPr>
          <w:rFonts w:ascii="Calibri" w:hAnsi="Calibri" w:cs="Calibri"/>
          <w:color w:val="000000"/>
          <w:sz w:val="48"/>
          <w:szCs w:val="48"/>
        </w:rPr>
        <w:t xml:space="preserve">Esquire will escort you into the Lodge </w:t>
      </w:r>
      <w:r>
        <w:rPr>
          <w:rFonts w:ascii="Arial" w:hAnsi="Arial" w:cs="Arial"/>
          <w:color w:val="000000"/>
          <w:sz w:val="48"/>
          <w:szCs w:val="48"/>
        </w:rPr>
        <w:t> </w:t>
      </w:r>
    </w:p>
    <w:p w14:paraId="238A00EB" w14:textId="77777777" w:rsidR="008705FE" w:rsidRDefault="008705FE" w:rsidP="00805B24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line="100" w:lineRule="atLeast"/>
        <w:rPr>
          <w:rFonts w:ascii="Arial" w:hAnsi="Arial" w:cs="Arial"/>
          <w:color w:val="000000"/>
          <w:sz w:val="48"/>
          <w:szCs w:val="48"/>
        </w:rPr>
      </w:pPr>
      <w:r>
        <w:rPr>
          <w:rFonts w:ascii="Calibri" w:hAnsi="Calibri" w:cs="Calibri"/>
          <w:color w:val="000000"/>
          <w:sz w:val="48"/>
          <w:szCs w:val="48"/>
        </w:rPr>
        <w:t xml:space="preserve">Be </w:t>
      </w:r>
      <w:proofErr w:type="gramStart"/>
      <w:r>
        <w:rPr>
          <w:rFonts w:ascii="Calibri" w:hAnsi="Calibri" w:cs="Calibri"/>
          <w:color w:val="000000"/>
          <w:sz w:val="48"/>
          <w:szCs w:val="48"/>
        </w:rPr>
        <w:t>attentive ,</w:t>
      </w:r>
      <w:proofErr w:type="gramEnd"/>
      <w:r>
        <w:rPr>
          <w:rFonts w:ascii="Calibri" w:hAnsi="Calibri" w:cs="Calibri"/>
          <w:color w:val="000000"/>
          <w:sz w:val="48"/>
          <w:szCs w:val="48"/>
        </w:rPr>
        <w:t xml:space="preserve"> follow directions of Lodge Esquire </w:t>
      </w:r>
      <w:r>
        <w:rPr>
          <w:rFonts w:ascii="Arial" w:hAnsi="Arial" w:cs="Arial"/>
          <w:color w:val="000000"/>
          <w:sz w:val="48"/>
          <w:szCs w:val="48"/>
        </w:rPr>
        <w:t> </w:t>
      </w:r>
    </w:p>
    <w:p w14:paraId="00520C45" w14:textId="77777777" w:rsidR="008705FE" w:rsidRDefault="008705FE" w:rsidP="00805B24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line="100" w:lineRule="atLeast"/>
        <w:rPr>
          <w:rFonts w:ascii="Arial" w:hAnsi="Arial" w:cs="Arial"/>
          <w:color w:val="000000"/>
          <w:sz w:val="48"/>
          <w:szCs w:val="48"/>
        </w:rPr>
      </w:pPr>
      <w:r>
        <w:rPr>
          <w:rFonts w:ascii="Calibri" w:hAnsi="Calibri" w:cs="Calibri"/>
          <w:color w:val="000000"/>
          <w:sz w:val="48"/>
          <w:szCs w:val="48"/>
        </w:rPr>
        <w:t xml:space="preserve">Take the Solemn and Binding Obligation (Ritual) </w:t>
      </w:r>
      <w:r>
        <w:rPr>
          <w:rFonts w:ascii="Arial" w:hAnsi="Arial" w:cs="Arial"/>
          <w:color w:val="000000"/>
          <w:sz w:val="48"/>
          <w:szCs w:val="48"/>
        </w:rPr>
        <w:t> </w:t>
      </w:r>
    </w:p>
    <w:p w14:paraId="66AD5ED3" w14:textId="77777777" w:rsidR="008705FE" w:rsidRDefault="008705FE" w:rsidP="00805B24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line="100" w:lineRule="atLeast"/>
        <w:rPr>
          <w:rFonts w:ascii="Arial" w:hAnsi="Arial" w:cs="Arial"/>
          <w:color w:val="000000"/>
          <w:sz w:val="48"/>
          <w:szCs w:val="48"/>
        </w:rPr>
      </w:pPr>
      <w:r>
        <w:rPr>
          <w:rFonts w:ascii="Calibri" w:hAnsi="Calibri" w:cs="Calibri"/>
          <w:color w:val="000000"/>
          <w:sz w:val="48"/>
          <w:szCs w:val="48"/>
        </w:rPr>
        <w:t xml:space="preserve">After Oath, you are Members in Good Standing </w:t>
      </w:r>
      <w:r>
        <w:rPr>
          <w:rFonts w:ascii="Arial" w:hAnsi="Arial" w:cs="Arial"/>
          <w:color w:val="000000"/>
          <w:sz w:val="48"/>
          <w:szCs w:val="48"/>
        </w:rPr>
        <w:t> </w:t>
      </w:r>
    </w:p>
    <w:p w14:paraId="241BA17E" w14:textId="77777777" w:rsidR="008705FE" w:rsidRDefault="008705FE" w:rsidP="00805B24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line="100" w:lineRule="atLeast"/>
        <w:rPr>
          <w:rFonts w:ascii="Arial" w:hAnsi="Arial" w:cs="Arial"/>
          <w:color w:val="000000"/>
          <w:sz w:val="48"/>
          <w:szCs w:val="48"/>
        </w:rPr>
      </w:pPr>
      <w:r>
        <w:rPr>
          <w:rFonts w:ascii="Calibri" w:hAnsi="Calibri" w:cs="Calibri"/>
          <w:color w:val="000000"/>
          <w:sz w:val="48"/>
          <w:szCs w:val="48"/>
        </w:rPr>
        <w:t xml:space="preserve">Present brief overview of yourself (1 to 2 minutes) </w:t>
      </w:r>
      <w:r>
        <w:rPr>
          <w:rFonts w:ascii="Arial" w:hAnsi="Arial" w:cs="Arial"/>
          <w:color w:val="000000"/>
          <w:sz w:val="48"/>
          <w:szCs w:val="48"/>
        </w:rPr>
        <w:t> </w:t>
      </w:r>
    </w:p>
    <w:p w14:paraId="530F22A8" w14:textId="31AC7786" w:rsidR="008705FE" w:rsidRDefault="008705FE" w:rsidP="008705FE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</w:rPr>
      </w:pPr>
      <w:r>
        <w:rPr>
          <w:rFonts w:ascii="Times Roman" w:hAnsi="Times Roman" w:cs="Times Roman"/>
          <w:color w:val="000000"/>
        </w:rPr>
        <w:t xml:space="preserve"> </w:t>
      </w:r>
    </w:p>
    <w:p w14:paraId="611FB72D" w14:textId="3412820F" w:rsidR="008705FE" w:rsidRPr="00805B24" w:rsidRDefault="008705FE" w:rsidP="00805B24">
      <w:pPr>
        <w:widowControl w:val="0"/>
        <w:autoSpaceDE w:val="0"/>
        <w:autoSpaceDN w:val="0"/>
        <w:adjustRightInd w:val="0"/>
        <w:spacing w:after="240" w:line="980" w:lineRule="atLeast"/>
        <w:jc w:val="center"/>
        <w:rPr>
          <w:rFonts w:ascii="Times Roman" w:hAnsi="Times Roman" w:cs="Times Roman"/>
          <w:i/>
          <w:color w:val="000000"/>
        </w:rPr>
      </w:pPr>
      <w:r w:rsidRPr="00805B24">
        <w:rPr>
          <w:rFonts w:ascii="Arial" w:hAnsi="Arial" w:cs="Arial"/>
          <w:b/>
          <w:bCs/>
          <w:i/>
          <w:color w:val="0B5AB2"/>
          <w:sz w:val="85"/>
          <w:szCs w:val="85"/>
        </w:rPr>
        <w:t>Lodge Etiquette</w:t>
      </w:r>
    </w:p>
    <w:p w14:paraId="18C33342" w14:textId="77777777" w:rsidR="008705FE" w:rsidRDefault="008705FE" w:rsidP="00957EA7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line="100" w:lineRule="atLeast"/>
        <w:ind w:hanging="720"/>
        <w:rPr>
          <w:rFonts w:ascii="Arial" w:hAnsi="Arial" w:cs="Arial"/>
          <w:color w:val="000000"/>
          <w:sz w:val="64"/>
          <w:szCs w:val="64"/>
        </w:rPr>
      </w:pPr>
      <w:r>
        <w:rPr>
          <w:rFonts w:ascii="Calibri" w:hAnsi="Calibri" w:cs="Calibri"/>
          <w:color w:val="000000"/>
          <w:sz w:val="64"/>
          <w:szCs w:val="64"/>
        </w:rPr>
        <w:t xml:space="preserve">Read &amp; follow our House Rules. </w:t>
      </w:r>
      <w:r>
        <w:rPr>
          <w:rFonts w:ascii="Arial" w:hAnsi="Arial" w:cs="Arial"/>
          <w:color w:val="000000"/>
          <w:sz w:val="64"/>
          <w:szCs w:val="64"/>
        </w:rPr>
        <w:t> </w:t>
      </w:r>
    </w:p>
    <w:p w14:paraId="139232C3" w14:textId="77777777" w:rsidR="008705FE" w:rsidRDefault="008705FE" w:rsidP="00957EA7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line="100" w:lineRule="atLeast"/>
        <w:ind w:hanging="720"/>
        <w:rPr>
          <w:rFonts w:ascii="Arial" w:hAnsi="Arial" w:cs="Arial"/>
          <w:color w:val="000000"/>
          <w:sz w:val="64"/>
          <w:szCs w:val="64"/>
        </w:rPr>
      </w:pPr>
      <w:r>
        <w:rPr>
          <w:rFonts w:ascii="Calibri" w:hAnsi="Calibri" w:cs="Calibri"/>
          <w:color w:val="000000"/>
          <w:sz w:val="64"/>
          <w:szCs w:val="64"/>
        </w:rPr>
        <w:t xml:space="preserve">Guests must be signed in on our Guest Book. </w:t>
      </w:r>
      <w:r>
        <w:rPr>
          <w:rFonts w:ascii="Arial" w:hAnsi="Arial" w:cs="Arial"/>
          <w:color w:val="000000"/>
          <w:sz w:val="64"/>
          <w:szCs w:val="64"/>
        </w:rPr>
        <w:t> </w:t>
      </w:r>
    </w:p>
    <w:p w14:paraId="6AB216C3" w14:textId="77777777" w:rsidR="008705FE" w:rsidRDefault="008705FE" w:rsidP="00957EA7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line="100" w:lineRule="atLeast"/>
        <w:ind w:hanging="720"/>
        <w:rPr>
          <w:rFonts w:ascii="Arial" w:hAnsi="Arial" w:cs="Arial"/>
          <w:color w:val="000000"/>
          <w:sz w:val="64"/>
          <w:szCs w:val="64"/>
        </w:rPr>
      </w:pPr>
      <w:r>
        <w:rPr>
          <w:rFonts w:ascii="Calibri" w:hAnsi="Calibri" w:cs="Calibri"/>
          <w:color w:val="000000"/>
          <w:sz w:val="64"/>
          <w:szCs w:val="64"/>
        </w:rPr>
        <w:t xml:space="preserve">No profanity. Wear appropriate dress. </w:t>
      </w:r>
      <w:r>
        <w:rPr>
          <w:rFonts w:ascii="Arial" w:hAnsi="Arial" w:cs="Arial"/>
          <w:color w:val="000000"/>
          <w:sz w:val="64"/>
          <w:szCs w:val="64"/>
        </w:rPr>
        <w:t> </w:t>
      </w:r>
    </w:p>
    <w:p w14:paraId="4D203252" w14:textId="77777777" w:rsidR="008705FE" w:rsidRDefault="008705FE" w:rsidP="00957EA7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line="100" w:lineRule="atLeast"/>
        <w:ind w:hanging="720"/>
        <w:rPr>
          <w:rFonts w:ascii="Arial" w:hAnsi="Arial" w:cs="Arial"/>
          <w:color w:val="000000"/>
          <w:sz w:val="64"/>
          <w:szCs w:val="64"/>
        </w:rPr>
      </w:pPr>
      <w:r>
        <w:rPr>
          <w:rFonts w:ascii="Calibri" w:hAnsi="Calibri" w:cs="Calibri"/>
          <w:color w:val="000000"/>
          <w:sz w:val="64"/>
          <w:szCs w:val="64"/>
        </w:rPr>
        <w:t xml:space="preserve">Be friendly &amp; courteous. </w:t>
      </w:r>
      <w:r>
        <w:rPr>
          <w:rFonts w:ascii="Arial" w:hAnsi="Arial" w:cs="Arial"/>
          <w:color w:val="000000"/>
          <w:sz w:val="64"/>
          <w:szCs w:val="64"/>
        </w:rPr>
        <w:t> </w:t>
      </w:r>
    </w:p>
    <w:p w14:paraId="67375AD0" w14:textId="77777777" w:rsidR="008705FE" w:rsidRDefault="008705FE" w:rsidP="00957EA7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line="100" w:lineRule="atLeast"/>
        <w:ind w:hanging="720"/>
        <w:rPr>
          <w:rFonts w:ascii="Arial" w:hAnsi="Arial" w:cs="Arial"/>
          <w:color w:val="000000"/>
          <w:sz w:val="64"/>
          <w:szCs w:val="64"/>
        </w:rPr>
      </w:pPr>
      <w:r>
        <w:rPr>
          <w:rFonts w:ascii="Calibri" w:hAnsi="Calibri" w:cs="Calibri"/>
          <w:color w:val="000000"/>
          <w:sz w:val="64"/>
          <w:szCs w:val="64"/>
        </w:rPr>
        <w:t xml:space="preserve">Welcome our out-of-town Elk guests. </w:t>
      </w:r>
      <w:r>
        <w:rPr>
          <w:rFonts w:ascii="Arial" w:hAnsi="Arial" w:cs="Arial"/>
          <w:color w:val="000000"/>
          <w:sz w:val="64"/>
          <w:szCs w:val="64"/>
        </w:rPr>
        <w:t> </w:t>
      </w:r>
    </w:p>
    <w:p w14:paraId="51A3D466" w14:textId="77777777" w:rsidR="008705FE" w:rsidRDefault="008705FE" w:rsidP="00957EA7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line="100" w:lineRule="atLeast"/>
        <w:ind w:hanging="720"/>
        <w:rPr>
          <w:rFonts w:ascii="Arial" w:hAnsi="Arial" w:cs="Arial"/>
          <w:color w:val="000000"/>
          <w:sz w:val="64"/>
          <w:szCs w:val="64"/>
        </w:rPr>
      </w:pPr>
      <w:r>
        <w:rPr>
          <w:rFonts w:ascii="Calibri" w:hAnsi="Calibri" w:cs="Calibri"/>
          <w:color w:val="000000"/>
          <w:sz w:val="64"/>
          <w:szCs w:val="64"/>
        </w:rPr>
        <w:t xml:space="preserve">Bartenders are in charge. Listen to them. </w:t>
      </w:r>
      <w:r>
        <w:rPr>
          <w:rFonts w:ascii="Arial" w:hAnsi="Arial" w:cs="Arial"/>
          <w:color w:val="000000"/>
          <w:sz w:val="64"/>
          <w:szCs w:val="64"/>
        </w:rPr>
        <w:t> </w:t>
      </w:r>
    </w:p>
    <w:p w14:paraId="15182A0B" w14:textId="77777777" w:rsidR="008705FE" w:rsidRDefault="008705FE" w:rsidP="00957EA7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line="100" w:lineRule="atLeast"/>
        <w:ind w:hanging="720"/>
        <w:rPr>
          <w:rFonts w:ascii="Arial" w:hAnsi="Arial" w:cs="Arial"/>
          <w:color w:val="000000"/>
          <w:sz w:val="64"/>
          <w:szCs w:val="64"/>
        </w:rPr>
      </w:pPr>
      <w:r>
        <w:rPr>
          <w:rFonts w:ascii="Calibri" w:hAnsi="Calibri" w:cs="Calibri"/>
          <w:color w:val="000000"/>
          <w:sz w:val="64"/>
          <w:szCs w:val="64"/>
        </w:rPr>
        <w:t xml:space="preserve">Be proud to show your membership card when asked </w:t>
      </w:r>
      <w:r>
        <w:rPr>
          <w:rFonts w:ascii="Arial" w:hAnsi="Arial" w:cs="Arial"/>
          <w:color w:val="000000"/>
          <w:sz w:val="64"/>
          <w:szCs w:val="64"/>
        </w:rPr>
        <w:t> </w:t>
      </w:r>
    </w:p>
    <w:p w14:paraId="5B11AB6E" w14:textId="77777777" w:rsidR="008705FE" w:rsidRDefault="008705FE" w:rsidP="00957EA7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line="100" w:lineRule="atLeast"/>
        <w:ind w:hanging="720"/>
        <w:rPr>
          <w:rFonts w:ascii="Arial" w:hAnsi="Arial" w:cs="Arial"/>
          <w:color w:val="000000"/>
          <w:sz w:val="64"/>
          <w:szCs w:val="64"/>
        </w:rPr>
      </w:pPr>
      <w:r>
        <w:rPr>
          <w:rFonts w:ascii="Calibri" w:hAnsi="Calibri" w:cs="Calibri"/>
          <w:color w:val="000000"/>
          <w:sz w:val="64"/>
          <w:szCs w:val="64"/>
        </w:rPr>
        <w:t xml:space="preserve">Help us create a friendly, family atmosphere. </w:t>
      </w:r>
      <w:r>
        <w:rPr>
          <w:rFonts w:ascii="Arial" w:hAnsi="Arial" w:cs="Arial"/>
          <w:color w:val="000000"/>
          <w:sz w:val="64"/>
          <w:szCs w:val="64"/>
        </w:rPr>
        <w:t> </w:t>
      </w:r>
      <w:r>
        <w:rPr>
          <w:rFonts w:ascii="Arial" w:hAnsi="Arial" w:cs="Arial"/>
          <w:i/>
          <w:iCs/>
          <w:color w:val="000000"/>
          <w:sz w:val="53"/>
          <w:szCs w:val="53"/>
        </w:rPr>
        <w:t xml:space="preserve">“The Faults of our Members we write upon the Sand, their Virtues upon the Tablets of Love and Memory” </w:t>
      </w:r>
      <w:r>
        <w:rPr>
          <w:rFonts w:ascii="Arial" w:hAnsi="Arial" w:cs="Arial"/>
          <w:color w:val="000000"/>
          <w:sz w:val="64"/>
          <w:szCs w:val="64"/>
        </w:rPr>
        <w:t> </w:t>
      </w:r>
    </w:p>
    <w:p w14:paraId="4FEA8715" w14:textId="07F730F6" w:rsidR="008705FE" w:rsidRDefault="008705FE" w:rsidP="008705FE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</w:rPr>
      </w:pPr>
    </w:p>
    <w:p w14:paraId="6E358826" w14:textId="5CFE24C0" w:rsidR="008705FE" w:rsidRPr="00957EA7" w:rsidRDefault="008705FE" w:rsidP="00957EA7">
      <w:pPr>
        <w:widowControl w:val="0"/>
        <w:autoSpaceDE w:val="0"/>
        <w:autoSpaceDN w:val="0"/>
        <w:adjustRightInd w:val="0"/>
        <w:spacing w:after="240" w:line="1100" w:lineRule="atLeast"/>
        <w:jc w:val="center"/>
        <w:rPr>
          <w:rFonts w:ascii="Times Roman" w:hAnsi="Times Roman" w:cs="Times Roman"/>
          <w:i/>
          <w:color w:val="000000"/>
        </w:rPr>
      </w:pPr>
      <w:r w:rsidRPr="00957EA7">
        <w:rPr>
          <w:rFonts w:ascii="Arial" w:hAnsi="Arial" w:cs="Arial"/>
          <w:b/>
          <w:bCs/>
          <w:i/>
          <w:color w:val="0B5AB2"/>
          <w:sz w:val="96"/>
          <w:szCs w:val="96"/>
        </w:rPr>
        <w:t>Your Role</w:t>
      </w:r>
    </w:p>
    <w:p w14:paraId="1CD4C580" w14:textId="77777777" w:rsidR="00957EA7" w:rsidRDefault="008705FE" w:rsidP="008705FE">
      <w:pPr>
        <w:widowControl w:val="0"/>
        <w:autoSpaceDE w:val="0"/>
        <w:autoSpaceDN w:val="0"/>
        <w:adjustRightInd w:val="0"/>
        <w:spacing w:after="240" w:line="980" w:lineRule="atLeast"/>
        <w:rPr>
          <w:rFonts w:ascii="Calibri" w:hAnsi="Calibri" w:cs="Calibri"/>
          <w:color w:val="000000"/>
          <w:sz w:val="85"/>
          <w:szCs w:val="85"/>
        </w:rPr>
      </w:pPr>
      <w:r>
        <w:rPr>
          <w:rFonts w:ascii="Arial" w:hAnsi="Arial" w:cs="Arial"/>
          <w:color w:val="000000"/>
          <w:sz w:val="85"/>
          <w:szCs w:val="85"/>
        </w:rPr>
        <w:t xml:space="preserve">• </w:t>
      </w:r>
      <w:r>
        <w:rPr>
          <w:rFonts w:ascii="Calibri" w:hAnsi="Calibri" w:cs="Calibri"/>
          <w:color w:val="000000"/>
          <w:sz w:val="85"/>
          <w:szCs w:val="85"/>
        </w:rPr>
        <w:t xml:space="preserve">Volunteer some of your time </w:t>
      </w:r>
    </w:p>
    <w:p w14:paraId="65D1E54D" w14:textId="77777777" w:rsidR="00957EA7" w:rsidRDefault="008705FE" w:rsidP="008705FE">
      <w:pPr>
        <w:widowControl w:val="0"/>
        <w:autoSpaceDE w:val="0"/>
        <w:autoSpaceDN w:val="0"/>
        <w:adjustRightInd w:val="0"/>
        <w:spacing w:after="240" w:line="980" w:lineRule="atLeast"/>
        <w:rPr>
          <w:rFonts w:ascii="Calibri" w:hAnsi="Calibri" w:cs="Calibri"/>
          <w:color w:val="000000"/>
          <w:sz w:val="85"/>
          <w:szCs w:val="85"/>
        </w:rPr>
      </w:pPr>
      <w:r>
        <w:rPr>
          <w:rFonts w:ascii="Arial" w:hAnsi="Arial" w:cs="Arial"/>
          <w:color w:val="000000"/>
          <w:sz w:val="85"/>
          <w:szCs w:val="85"/>
        </w:rPr>
        <w:t xml:space="preserve">• </w:t>
      </w:r>
      <w:r>
        <w:rPr>
          <w:rFonts w:ascii="Calibri" w:hAnsi="Calibri" w:cs="Calibri"/>
          <w:color w:val="000000"/>
          <w:sz w:val="85"/>
          <w:szCs w:val="85"/>
        </w:rPr>
        <w:t>Get involved</w:t>
      </w:r>
    </w:p>
    <w:p w14:paraId="54C5BF2A" w14:textId="77777777" w:rsidR="00957EA7" w:rsidRDefault="008705FE" w:rsidP="008705FE">
      <w:pPr>
        <w:widowControl w:val="0"/>
        <w:autoSpaceDE w:val="0"/>
        <w:autoSpaceDN w:val="0"/>
        <w:adjustRightInd w:val="0"/>
        <w:spacing w:after="240" w:line="980" w:lineRule="atLeast"/>
        <w:rPr>
          <w:rFonts w:ascii="Calibri" w:hAnsi="Calibri" w:cs="Calibri"/>
          <w:color w:val="000000"/>
          <w:sz w:val="85"/>
          <w:szCs w:val="85"/>
        </w:rPr>
      </w:pPr>
      <w:r>
        <w:rPr>
          <w:rFonts w:ascii="Calibri" w:hAnsi="Calibri" w:cs="Calibri"/>
          <w:color w:val="000000"/>
          <w:sz w:val="85"/>
          <w:szCs w:val="85"/>
        </w:rPr>
        <w:t> </w:t>
      </w:r>
      <w:r>
        <w:rPr>
          <w:rFonts w:ascii="Arial" w:hAnsi="Arial" w:cs="Arial"/>
          <w:color w:val="000000"/>
          <w:sz w:val="85"/>
          <w:szCs w:val="85"/>
        </w:rPr>
        <w:t xml:space="preserve">• </w:t>
      </w:r>
      <w:r>
        <w:rPr>
          <w:rFonts w:ascii="Calibri" w:hAnsi="Calibri" w:cs="Calibri"/>
          <w:color w:val="000000"/>
          <w:sz w:val="85"/>
          <w:szCs w:val="85"/>
        </w:rPr>
        <w:t>Visit the Lodge often </w:t>
      </w:r>
    </w:p>
    <w:p w14:paraId="16B51D28" w14:textId="41439270" w:rsidR="008705FE" w:rsidRDefault="008705FE" w:rsidP="008705FE">
      <w:pPr>
        <w:widowControl w:val="0"/>
        <w:autoSpaceDE w:val="0"/>
        <w:autoSpaceDN w:val="0"/>
        <w:adjustRightInd w:val="0"/>
        <w:spacing w:after="240" w:line="980" w:lineRule="atLeast"/>
        <w:rPr>
          <w:rFonts w:ascii="Times Roman" w:hAnsi="Times Roman" w:cs="Times Roman"/>
          <w:color w:val="000000"/>
        </w:rPr>
      </w:pPr>
      <w:r>
        <w:rPr>
          <w:rFonts w:ascii="Arial" w:hAnsi="Arial" w:cs="Arial"/>
          <w:color w:val="000000"/>
          <w:sz w:val="85"/>
          <w:szCs w:val="85"/>
        </w:rPr>
        <w:t xml:space="preserve">• </w:t>
      </w:r>
      <w:r>
        <w:rPr>
          <w:rFonts w:ascii="Calibri" w:hAnsi="Calibri" w:cs="Calibri"/>
          <w:color w:val="000000"/>
          <w:sz w:val="85"/>
          <w:szCs w:val="85"/>
        </w:rPr>
        <w:t xml:space="preserve">Attend Lodge meetings </w:t>
      </w:r>
    </w:p>
    <w:p w14:paraId="5855A6E8" w14:textId="77777777" w:rsidR="00957EA7" w:rsidRDefault="008705FE" w:rsidP="008705FE">
      <w:pPr>
        <w:widowControl w:val="0"/>
        <w:autoSpaceDE w:val="0"/>
        <w:autoSpaceDN w:val="0"/>
        <w:adjustRightInd w:val="0"/>
        <w:spacing w:after="240" w:line="980" w:lineRule="atLeast"/>
        <w:rPr>
          <w:rFonts w:ascii="Calibri" w:hAnsi="Calibri" w:cs="Calibri"/>
          <w:color w:val="000000"/>
          <w:sz w:val="85"/>
          <w:szCs w:val="85"/>
        </w:rPr>
      </w:pPr>
      <w:r>
        <w:rPr>
          <w:rFonts w:ascii="Arial" w:hAnsi="Arial" w:cs="Arial"/>
          <w:color w:val="000000"/>
          <w:sz w:val="85"/>
          <w:szCs w:val="85"/>
        </w:rPr>
        <w:t xml:space="preserve">• </w:t>
      </w:r>
      <w:r>
        <w:rPr>
          <w:rFonts w:ascii="Calibri" w:hAnsi="Calibri" w:cs="Calibri"/>
          <w:color w:val="000000"/>
          <w:sz w:val="85"/>
          <w:szCs w:val="85"/>
        </w:rPr>
        <w:t>Eat, drink, enjoy </w:t>
      </w:r>
    </w:p>
    <w:p w14:paraId="3D2C4B0B" w14:textId="68F0F269" w:rsidR="008705FE" w:rsidRDefault="008705FE" w:rsidP="008705FE">
      <w:pPr>
        <w:widowControl w:val="0"/>
        <w:autoSpaceDE w:val="0"/>
        <w:autoSpaceDN w:val="0"/>
        <w:adjustRightInd w:val="0"/>
        <w:spacing w:after="240" w:line="980" w:lineRule="atLeast"/>
        <w:rPr>
          <w:rFonts w:ascii="Times Roman" w:hAnsi="Times Roman" w:cs="Times Roman"/>
          <w:color w:val="000000"/>
        </w:rPr>
      </w:pPr>
      <w:r>
        <w:rPr>
          <w:rFonts w:ascii="Arial" w:hAnsi="Arial" w:cs="Arial"/>
          <w:color w:val="000000"/>
          <w:sz w:val="85"/>
          <w:szCs w:val="85"/>
        </w:rPr>
        <w:t xml:space="preserve">• </w:t>
      </w:r>
      <w:r>
        <w:rPr>
          <w:rFonts w:ascii="Calibri" w:hAnsi="Calibri" w:cs="Calibri"/>
          <w:color w:val="000000"/>
          <w:sz w:val="85"/>
          <w:szCs w:val="85"/>
        </w:rPr>
        <w:t xml:space="preserve">Tell others about the Elks </w:t>
      </w:r>
    </w:p>
    <w:p w14:paraId="6747B1B8" w14:textId="311E03E6" w:rsidR="008705FE" w:rsidRDefault="008705FE" w:rsidP="008705FE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</w:rPr>
      </w:pPr>
    </w:p>
    <w:p w14:paraId="7E90A811" w14:textId="77777777" w:rsidR="00957EA7" w:rsidRDefault="00957EA7" w:rsidP="008705FE">
      <w:pPr>
        <w:widowControl w:val="0"/>
        <w:autoSpaceDE w:val="0"/>
        <w:autoSpaceDN w:val="0"/>
        <w:adjustRightInd w:val="0"/>
        <w:spacing w:after="240" w:line="980" w:lineRule="atLeast"/>
        <w:rPr>
          <w:rFonts w:ascii="Arial" w:hAnsi="Arial" w:cs="Arial"/>
          <w:b/>
          <w:bCs/>
          <w:color w:val="0B5AB2"/>
          <w:sz w:val="85"/>
          <w:szCs w:val="85"/>
        </w:rPr>
      </w:pPr>
    </w:p>
    <w:p w14:paraId="1294FE09" w14:textId="0E8C9308" w:rsidR="008705FE" w:rsidRPr="00957EA7" w:rsidRDefault="008705FE" w:rsidP="00957EA7">
      <w:pPr>
        <w:widowControl w:val="0"/>
        <w:autoSpaceDE w:val="0"/>
        <w:autoSpaceDN w:val="0"/>
        <w:adjustRightInd w:val="0"/>
        <w:spacing w:after="240" w:line="980" w:lineRule="atLeast"/>
        <w:jc w:val="center"/>
        <w:rPr>
          <w:rFonts w:ascii="Times Roman" w:hAnsi="Times Roman" w:cs="Times Roman"/>
          <w:i/>
          <w:color w:val="000000"/>
        </w:rPr>
      </w:pPr>
      <w:r w:rsidRPr="00957EA7">
        <w:rPr>
          <w:rFonts w:ascii="Arial" w:hAnsi="Arial" w:cs="Arial"/>
          <w:b/>
          <w:bCs/>
          <w:i/>
          <w:color w:val="0B5AB2"/>
          <w:sz w:val="85"/>
          <w:szCs w:val="85"/>
        </w:rPr>
        <w:t>Orientation Session Closing</w:t>
      </w:r>
    </w:p>
    <w:p w14:paraId="78E2524B" w14:textId="77777777" w:rsidR="008705FE" w:rsidRDefault="008705FE" w:rsidP="008705FE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53" w:line="1060" w:lineRule="atLeast"/>
        <w:ind w:hanging="720"/>
        <w:rPr>
          <w:rFonts w:ascii="Arial" w:hAnsi="Arial" w:cs="Arial"/>
          <w:color w:val="000000"/>
          <w:sz w:val="85"/>
          <w:szCs w:val="85"/>
        </w:rPr>
      </w:pPr>
      <w:r>
        <w:rPr>
          <w:rFonts w:ascii="Calibri" w:hAnsi="Calibri" w:cs="Calibri"/>
          <w:color w:val="000000"/>
          <w:sz w:val="85"/>
          <w:szCs w:val="85"/>
        </w:rPr>
        <w:t xml:space="preserve">Question and answer period </w:t>
      </w:r>
      <w:r>
        <w:rPr>
          <w:rFonts w:ascii="Arial" w:hAnsi="Arial" w:cs="Arial"/>
          <w:color w:val="000000"/>
          <w:sz w:val="85"/>
          <w:szCs w:val="85"/>
        </w:rPr>
        <w:t> </w:t>
      </w:r>
    </w:p>
    <w:p w14:paraId="1D7BFBD6" w14:textId="77777777" w:rsidR="008705FE" w:rsidRDefault="008705FE" w:rsidP="008705FE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53" w:line="1060" w:lineRule="atLeast"/>
        <w:ind w:hanging="720"/>
        <w:rPr>
          <w:rFonts w:ascii="Arial" w:hAnsi="Arial" w:cs="Arial"/>
          <w:color w:val="000000"/>
          <w:sz w:val="85"/>
          <w:szCs w:val="85"/>
        </w:rPr>
      </w:pPr>
      <w:r>
        <w:rPr>
          <w:rFonts w:ascii="Calibri" w:hAnsi="Calibri" w:cs="Calibri"/>
          <w:color w:val="000000"/>
          <w:sz w:val="85"/>
          <w:szCs w:val="85"/>
        </w:rPr>
        <w:t xml:space="preserve">Request for closing comments </w:t>
      </w:r>
      <w:r>
        <w:rPr>
          <w:rFonts w:ascii="Arial" w:hAnsi="Arial" w:cs="Arial"/>
          <w:color w:val="000000"/>
          <w:sz w:val="85"/>
          <w:szCs w:val="85"/>
        </w:rPr>
        <w:t> </w:t>
      </w:r>
      <w:r>
        <w:rPr>
          <w:rFonts w:ascii="Calibri" w:hAnsi="Calibri" w:cs="Calibri"/>
          <w:color w:val="000000"/>
          <w:sz w:val="85"/>
          <w:szCs w:val="85"/>
        </w:rPr>
        <w:t xml:space="preserve">from officers and chairman </w:t>
      </w:r>
      <w:r>
        <w:rPr>
          <w:rFonts w:ascii="Arial" w:hAnsi="Arial" w:cs="Arial"/>
          <w:color w:val="000000"/>
          <w:sz w:val="85"/>
          <w:szCs w:val="85"/>
        </w:rPr>
        <w:t> </w:t>
      </w:r>
    </w:p>
    <w:p w14:paraId="38790C7F" w14:textId="77777777" w:rsidR="008705FE" w:rsidRDefault="008705FE" w:rsidP="008705FE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53" w:line="1060" w:lineRule="atLeast"/>
        <w:ind w:hanging="720"/>
        <w:rPr>
          <w:rFonts w:ascii="Arial" w:hAnsi="Arial" w:cs="Arial"/>
          <w:color w:val="000000"/>
          <w:sz w:val="85"/>
          <w:szCs w:val="85"/>
        </w:rPr>
      </w:pPr>
      <w:r>
        <w:rPr>
          <w:rFonts w:ascii="Calibri" w:hAnsi="Calibri" w:cs="Calibri"/>
          <w:color w:val="000000"/>
          <w:sz w:val="85"/>
          <w:szCs w:val="85"/>
        </w:rPr>
        <w:t xml:space="preserve">Closing observance </w:t>
      </w:r>
      <w:r>
        <w:rPr>
          <w:rFonts w:ascii="Arial" w:hAnsi="Arial" w:cs="Arial"/>
          <w:color w:val="000000"/>
          <w:sz w:val="85"/>
          <w:szCs w:val="85"/>
        </w:rPr>
        <w:t> </w:t>
      </w:r>
    </w:p>
    <w:p w14:paraId="16E1301E" w14:textId="77777777" w:rsidR="008705FE" w:rsidRDefault="008705FE" w:rsidP="008705FE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853" w:line="1060" w:lineRule="atLeast"/>
        <w:ind w:hanging="720"/>
        <w:rPr>
          <w:rFonts w:ascii="Arial" w:hAnsi="Arial" w:cs="Arial"/>
          <w:color w:val="000000"/>
          <w:sz w:val="85"/>
          <w:szCs w:val="85"/>
        </w:rPr>
      </w:pPr>
      <w:r>
        <w:rPr>
          <w:rFonts w:ascii="Calibri" w:hAnsi="Calibri" w:cs="Calibri"/>
          <w:color w:val="000000"/>
          <w:sz w:val="85"/>
          <w:szCs w:val="85"/>
        </w:rPr>
        <w:t xml:space="preserve">Session closed </w:t>
      </w:r>
      <w:r>
        <w:rPr>
          <w:rFonts w:ascii="Arial" w:hAnsi="Arial" w:cs="Arial"/>
          <w:color w:val="000000"/>
          <w:sz w:val="85"/>
          <w:szCs w:val="85"/>
        </w:rPr>
        <w:t> </w:t>
      </w:r>
    </w:p>
    <w:p w14:paraId="57FFA96B" w14:textId="678852DE" w:rsidR="008705FE" w:rsidRDefault="008705FE" w:rsidP="008705FE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</w:rPr>
      </w:pPr>
    </w:p>
    <w:p w14:paraId="2BE6CBF9" w14:textId="77777777" w:rsidR="006F6BF0" w:rsidRDefault="006F6BF0"/>
    <w:sectPr w:rsidR="006F6BF0" w:rsidSect="00E072A0">
      <w:footerReference w:type="even" r:id="rId12"/>
      <w:footerReference w:type="default" r:id="rId13"/>
      <w:type w:val="continuous"/>
      <w:pgSz w:w="15840" w:h="12240" w:orient="landscape"/>
      <w:pgMar w:top="540" w:right="720" w:bottom="900" w:left="540" w:header="720" w:footer="720" w:gutter="0"/>
      <w:pgNumType w:start="1"/>
      <w:cols w:space="720"/>
      <w:noEndnote/>
      <w:titlePg/>
      <w:printerSettings r:id="rId1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D0B47" w14:textId="77777777" w:rsidR="005F600A" w:rsidRDefault="005F600A" w:rsidP="00DF6DAE">
      <w:r>
        <w:separator/>
      </w:r>
    </w:p>
  </w:endnote>
  <w:endnote w:type="continuationSeparator" w:id="0">
    <w:p w14:paraId="35709460" w14:textId="77777777" w:rsidR="005F600A" w:rsidRDefault="005F600A" w:rsidP="00DF6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F70AC" w14:textId="77777777" w:rsidR="005F600A" w:rsidRDefault="005F600A" w:rsidP="00036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240DDA" w14:textId="77777777" w:rsidR="005F600A" w:rsidRDefault="005F600A" w:rsidP="00036A4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23128" w14:textId="77777777" w:rsidR="005F600A" w:rsidRDefault="005F600A" w:rsidP="00036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58AB">
      <w:rPr>
        <w:rStyle w:val="PageNumber"/>
        <w:noProof/>
      </w:rPr>
      <w:t>2</w:t>
    </w:r>
    <w:r>
      <w:rPr>
        <w:rStyle w:val="PageNumber"/>
      </w:rPr>
      <w:fldChar w:fldCharType="end"/>
    </w:r>
  </w:p>
  <w:p w14:paraId="567FBE85" w14:textId="77777777" w:rsidR="005F600A" w:rsidRDefault="005F600A" w:rsidP="00036A48">
    <w:pPr>
      <w:pStyle w:val="Footer"/>
      <w:ind w:right="360"/>
    </w:pPr>
    <w:r>
      <w:rPr>
        <w:rFonts w:ascii="Times Roman" w:hAnsi="Times Roman" w:cs="Times Roman"/>
        <w:noProof/>
        <w:color w:val="000000"/>
      </w:rPr>
      <w:drawing>
        <wp:anchor distT="0" distB="0" distL="114300" distR="114300" simplePos="0" relativeHeight="251658240" behindDoc="0" locked="0" layoutInCell="1" allowOverlap="1" wp14:anchorId="08A8C82B" wp14:editId="4C893E32">
          <wp:simplePos x="0" y="0"/>
          <wp:positionH relativeFrom="column">
            <wp:posOffset>7658100</wp:posOffset>
          </wp:positionH>
          <wp:positionV relativeFrom="paragraph">
            <wp:posOffset>-278765</wp:posOffset>
          </wp:positionV>
          <wp:extent cx="1229360" cy="812800"/>
          <wp:effectExtent l="0" t="0" r="0" b="0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10D5F6" w14:textId="77777777" w:rsidR="005F600A" w:rsidRDefault="005F600A" w:rsidP="00DF6DAE">
      <w:r>
        <w:separator/>
      </w:r>
    </w:p>
  </w:footnote>
  <w:footnote w:type="continuationSeparator" w:id="0">
    <w:p w14:paraId="26B156EC" w14:textId="77777777" w:rsidR="005F600A" w:rsidRDefault="005F600A" w:rsidP="00DF6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8EA5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BBF4010"/>
    <w:multiLevelType w:val="hybridMultilevel"/>
    <w:tmpl w:val="E1B20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561E0401"/>
    <w:multiLevelType w:val="hybridMultilevel"/>
    <w:tmpl w:val="90745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5FE"/>
    <w:rsid w:val="00036A48"/>
    <w:rsid w:val="005F600A"/>
    <w:rsid w:val="00646BA7"/>
    <w:rsid w:val="006F6BF0"/>
    <w:rsid w:val="007D58AB"/>
    <w:rsid w:val="00805B24"/>
    <w:rsid w:val="008705FE"/>
    <w:rsid w:val="00957EA7"/>
    <w:rsid w:val="00A236F4"/>
    <w:rsid w:val="00BB64F0"/>
    <w:rsid w:val="00D00B1E"/>
    <w:rsid w:val="00DF6DAE"/>
    <w:rsid w:val="00E072A0"/>
    <w:rsid w:val="00EF7346"/>
    <w:rsid w:val="00FA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69C3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6D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DAE"/>
  </w:style>
  <w:style w:type="paragraph" w:styleId="Footer">
    <w:name w:val="footer"/>
    <w:basedOn w:val="Normal"/>
    <w:link w:val="FooterChar"/>
    <w:uiPriority w:val="99"/>
    <w:unhideWhenUsed/>
    <w:rsid w:val="00DF6D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DAE"/>
  </w:style>
  <w:style w:type="character" w:styleId="PageNumber">
    <w:name w:val="page number"/>
    <w:basedOn w:val="DefaultParagraphFont"/>
    <w:uiPriority w:val="99"/>
    <w:semiHidden/>
    <w:unhideWhenUsed/>
    <w:rsid w:val="00036A48"/>
  </w:style>
  <w:style w:type="paragraph" w:styleId="ListParagraph">
    <w:name w:val="List Paragraph"/>
    <w:basedOn w:val="Normal"/>
    <w:uiPriority w:val="34"/>
    <w:qFormat/>
    <w:rsid w:val="00D00B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6D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DAE"/>
  </w:style>
  <w:style w:type="paragraph" w:styleId="Footer">
    <w:name w:val="footer"/>
    <w:basedOn w:val="Normal"/>
    <w:link w:val="FooterChar"/>
    <w:uiPriority w:val="99"/>
    <w:unhideWhenUsed/>
    <w:rsid w:val="00DF6D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DAE"/>
  </w:style>
  <w:style w:type="character" w:styleId="PageNumber">
    <w:name w:val="page number"/>
    <w:basedOn w:val="DefaultParagraphFont"/>
    <w:uiPriority w:val="99"/>
    <w:semiHidden/>
    <w:unhideWhenUsed/>
    <w:rsid w:val="00036A48"/>
  </w:style>
  <w:style w:type="paragraph" w:styleId="ListParagraph">
    <w:name w:val="List Paragraph"/>
    <w:basedOn w:val="Normal"/>
    <w:uiPriority w:val="34"/>
    <w:qFormat/>
    <w:rsid w:val="00D00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g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printerSettings" Target="printerSettings/printerSettings1.bin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14</Pages>
  <Words>765</Words>
  <Characters>4363</Characters>
  <Application>Microsoft Macintosh Word</Application>
  <DocSecurity>0</DocSecurity>
  <Lines>36</Lines>
  <Paragraphs>10</Paragraphs>
  <ScaleCrop>false</ScaleCrop>
  <Company>Blanchard Computer Systems</Company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Blanchard</dc:creator>
  <cp:keywords/>
  <dc:description/>
  <cp:lastModifiedBy>Jim Blanchard</cp:lastModifiedBy>
  <cp:revision>6</cp:revision>
  <dcterms:created xsi:type="dcterms:W3CDTF">2020-07-08T21:07:00Z</dcterms:created>
  <dcterms:modified xsi:type="dcterms:W3CDTF">2020-07-08T22:42:00Z</dcterms:modified>
</cp:coreProperties>
</file>